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4968" w14:textId="77777777" w:rsidR="00E470C4" w:rsidRDefault="00984AD5" w:rsidP="00984AD5">
      <w:pPr>
        <w:jc w:val="center"/>
        <w:rPr>
          <w:sz w:val="28"/>
          <w:szCs w:val="28"/>
        </w:rPr>
      </w:pPr>
      <w:r>
        <w:rPr>
          <w:sz w:val="28"/>
          <w:szCs w:val="28"/>
        </w:rPr>
        <w:t xml:space="preserve">РО: ООВО «Северо-Кавказский Исламский университет </w:t>
      </w:r>
    </w:p>
    <w:p w14:paraId="78E6E8D0" w14:textId="6D5EA686" w:rsidR="00984AD5" w:rsidRDefault="00984AD5" w:rsidP="00984AD5">
      <w:pPr>
        <w:jc w:val="center"/>
        <w:rPr>
          <w:sz w:val="28"/>
          <w:szCs w:val="28"/>
        </w:rPr>
      </w:pPr>
      <w:r>
        <w:rPr>
          <w:sz w:val="28"/>
          <w:szCs w:val="28"/>
        </w:rPr>
        <w:t>имени Имама Абу Ханифы»</w:t>
      </w:r>
    </w:p>
    <w:p w14:paraId="4D7E7E7B" w14:textId="77777777" w:rsidR="00BB6E37" w:rsidRPr="00FF2576" w:rsidRDefault="00BB6E37" w:rsidP="00FF2576">
      <w:pPr>
        <w:pStyle w:val="a6"/>
        <w:ind w:left="-284" w:right="-284"/>
        <w:rPr>
          <w:sz w:val="28"/>
          <w:szCs w:val="28"/>
        </w:rPr>
      </w:pPr>
    </w:p>
    <w:p w14:paraId="08C70589" w14:textId="77777777" w:rsidR="00BB6E37" w:rsidRPr="00F451B0" w:rsidRDefault="00BB6E37" w:rsidP="00FF2576">
      <w:pPr>
        <w:pStyle w:val="af5"/>
        <w:spacing w:line="360" w:lineRule="auto"/>
        <w:ind w:left="360"/>
        <w:jc w:val="center"/>
        <w:rPr>
          <w:rFonts w:ascii="Times New Roman" w:hAnsi="Times New Roman"/>
          <w:b/>
          <w:sz w:val="28"/>
          <w:szCs w:val="28"/>
        </w:rPr>
      </w:pPr>
    </w:p>
    <w:p w14:paraId="562C0BDF" w14:textId="77777777" w:rsidR="00BB6E37" w:rsidRPr="00F451B0" w:rsidRDefault="00BB6E37" w:rsidP="00FF2576">
      <w:pPr>
        <w:widowControl w:val="0"/>
        <w:tabs>
          <w:tab w:val="left" w:pos="993"/>
          <w:tab w:val="left" w:pos="1134"/>
        </w:tabs>
        <w:spacing w:line="360" w:lineRule="auto"/>
        <w:ind w:left="709" w:hanging="709"/>
        <w:jc w:val="right"/>
        <w:rPr>
          <w:rFonts w:eastAsia="MS Mincho"/>
          <w:sz w:val="28"/>
          <w:szCs w:val="28"/>
          <w:lang w:val="tt-RU"/>
        </w:rPr>
      </w:pPr>
    </w:p>
    <w:p w14:paraId="72D03F34" w14:textId="77777777" w:rsidR="00BB6E37" w:rsidRPr="00F451B0" w:rsidRDefault="00BB6E37" w:rsidP="00FF2576">
      <w:pPr>
        <w:widowControl w:val="0"/>
        <w:tabs>
          <w:tab w:val="left" w:pos="993"/>
          <w:tab w:val="left" w:pos="1134"/>
        </w:tabs>
        <w:spacing w:line="360" w:lineRule="auto"/>
        <w:ind w:left="709" w:hanging="709"/>
        <w:jc w:val="right"/>
        <w:rPr>
          <w:rFonts w:eastAsia="MS Mincho"/>
          <w:sz w:val="28"/>
          <w:szCs w:val="28"/>
          <w:lang w:val="tt-RU"/>
        </w:rPr>
      </w:pPr>
      <w:r w:rsidRPr="00F451B0">
        <w:rPr>
          <w:rFonts w:eastAsia="MS Mincho"/>
          <w:sz w:val="28"/>
          <w:szCs w:val="28"/>
          <w:lang w:val="tt-RU"/>
        </w:rPr>
        <w:t>«Утверждаю»</w:t>
      </w:r>
    </w:p>
    <w:p w14:paraId="3A159BE3" w14:textId="77777777" w:rsidR="00BB6E37" w:rsidRPr="00F451B0" w:rsidRDefault="00BB6E37" w:rsidP="00FF2576">
      <w:pPr>
        <w:widowControl w:val="0"/>
        <w:tabs>
          <w:tab w:val="left" w:pos="993"/>
          <w:tab w:val="left" w:pos="1134"/>
        </w:tabs>
        <w:spacing w:line="360" w:lineRule="auto"/>
        <w:ind w:left="709" w:hanging="709"/>
        <w:jc w:val="right"/>
        <w:rPr>
          <w:rFonts w:eastAsia="MS Mincho"/>
          <w:sz w:val="28"/>
          <w:szCs w:val="28"/>
          <w:lang w:val="tt-RU"/>
        </w:rPr>
      </w:pPr>
      <w:r w:rsidRPr="00F451B0">
        <w:rPr>
          <w:rFonts w:eastAsia="MS Mincho"/>
          <w:sz w:val="28"/>
          <w:szCs w:val="28"/>
          <w:lang w:val="tt-RU"/>
        </w:rPr>
        <w:t xml:space="preserve">Проректор по учебной работе </w:t>
      </w:r>
    </w:p>
    <w:p w14:paraId="6A0A1FD1" w14:textId="773BEDC8" w:rsidR="00BB6E37" w:rsidRPr="00E9102E" w:rsidRDefault="00984AD5" w:rsidP="00FF2576">
      <w:pPr>
        <w:widowControl w:val="0"/>
        <w:tabs>
          <w:tab w:val="left" w:pos="993"/>
          <w:tab w:val="left" w:pos="1134"/>
        </w:tabs>
        <w:spacing w:line="360" w:lineRule="auto"/>
        <w:rPr>
          <w:rFonts w:eastAsia="MS Mincho"/>
          <w:sz w:val="28"/>
          <w:szCs w:val="28"/>
          <w:lang w:val="tt-RU"/>
        </w:rPr>
      </w:pPr>
      <w:r>
        <w:rPr>
          <w:bCs/>
          <w:szCs w:val="28"/>
        </w:rPr>
        <w:t xml:space="preserve">                                                                                                     </w:t>
      </w:r>
      <w:r w:rsidRPr="00E9102E">
        <w:rPr>
          <w:bCs/>
          <w:sz w:val="28"/>
          <w:szCs w:val="28"/>
        </w:rPr>
        <w:t>_________М.М.</w:t>
      </w:r>
      <w:r w:rsidR="0016136D" w:rsidRPr="00E9102E">
        <w:rPr>
          <w:bCs/>
          <w:sz w:val="28"/>
          <w:szCs w:val="28"/>
        </w:rPr>
        <w:t xml:space="preserve"> </w:t>
      </w:r>
      <w:proofErr w:type="spellStart"/>
      <w:r w:rsidRPr="00E9102E">
        <w:rPr>
          <w:bCs/>
          <w:sz w:val="28"/>
          <w:szCs w:val="28"/>
        </w:rPr>
        <w:t>Шибзухов</w:t>
      </w:r>
      <w:proofErr w:type="spellEnd"/>
    </w:p>
    <w:p w14:paraId="2173724A" w14:textId="7537F5D1" w:rsidR="001F3C1F" w:rsidRDefault="001F3C1F" w:rsidP="001F3C1F">
      <w:pPr>
        <w:jc w:val="center"/>
        <w:rPr>
          <w:sz w:val="28"/>
          <w:szCs w:val="28"/>
          <w:lang w:val="tt-RU" w:eastAsia="ar-SA"/>
        </w:rPr>
      </w:pPr>
    </w:p>
    <w:p w14:paraId="7EDE475C" w14:textId="30649F1E" w:rsidR="00E470C4" w:rsidRDefault="00E470C4" w:rsidP="001F3C1F">
      <w:pPr>
        <w:jc w:val="center"/>
        <w:rPr>
          <w:sz w:val="28"/>
          <w:szCs w:val="28"/>
          <w:lang w:val="tt-RU" w:eastAsia="ar-SA"/>
        </w:rPr>
      </w:pPr>
    </w:p>
    <w:p w14:paraId="1F38FDC5" w14:textId="686C270F" w:rsidR="00E470C4" w:rsidRDefault="00E470C4" w:rsidP="001F3C1F">
      <w:pPr>
        <w:jc w:val="center"/>
        <w:rPr>
          <w:sz w:val="28"/>
          <w:szCs w:val="28"/>
          <w:lang w:val="tt-RU" w:eastAsia="ar-SA"/>
        </w:rPr>
      </w:pPr>
    </w:p>
    <w:p w14:paraId="18236901" w14:textId="21801D30" w:rsidR="00E470C4" w:rsidRDefault="00E470C4" w:rsidP="001F3C1F">
      <w:pPr>
        <w:jc w:val="center"/>
        <w:rPr>
          <w:sz w:val="28"/>
          <w:szCs w:val="28"/>
          <w:lang w:val="tt-RU" w:eastAsia="ar-SA"/>
        </w:rPr>
      </w:pPr>
    </w:p>
    <w:p w14:paraId="4AEC7B66" w14:textId="77777777" w:rsidR="00E470C4" w:rsidRPr="006879B5" w:rsidRDefault="00E470C4" w:rsidP="001F3C1F">
      <w:pPr>
        <w:jc w:val="center"/>
        <w:rPr>
          <w:sz w:val="28"/>
          <w:szCs w:val="28"/>
          <w:lang w:val="tt-RU" w:eastAsia="ar-SA"/>
        </w:rPr>
      </w:pPr>
    </w:p>
    <w:p w14:paraId="64F440CB" w14:textId="77777777" w:rsidR="00BB6E37" w:rsidRPr="003B33B5" w:rsidRDefault="001F3C1F" w:rsidP="001F3C1F">
      <w:pPr>
        <w:widowControl w:val="0"/>
        <w:tabs>
          <w:tab w:val="left" w:pos="993"/>
          <w:tab w:val="left" w:pos="1134"/>
        </w:tabs>
        <w:spacing w:line="360" w:lineRule="auto"/>
        <w:ind w:left="709" w:hanging="709"/>
        <w:jc w:val="center"/>
        <w:rPr>
          <w:rFonts w:eastAsia="MS Mincho"/>
          <w:sz w:val="28"/>
          <w:szCs w:val="28"/>
          <w:lang w:val="tt-RU"/>
        </w:rPr>
      </w:pPr>
      <w:r>
        <w:rPr>
          <w:sz w:val="28"/>
          <w:szCs w:val="28"/>
        </w:rPr>
        <w:t>Рабочая программа дисциплины</w:t>
      </w:r>
    </w:p>
    <w:p w14:paraId="0966A9A1" w14:textId="77777777" w:rsidR="00BB6E37" w:rsidRPr="003B33B5" w:rsidRDefault="00BB6E37" w:rsidP="00FF2576">
      <w:pPr>
        <w:widowControl w:val="0"/>
        <w:tabs>
          <w:tab w:val="left" w:pos="993"/>
          <w:tab w:val="left" w:pos="1134"/>
        </w:tabs>
        <w:spacing w:line="360" w:lineRule="auto"/>
        <w:ind w:left="709" w:hanging="709"/>
        <w:jc w:val="center"/>
        <w:rPr>
          <w:b/>
          <w:iCs/>
          <w:color w:val="000000"/>
          <w:sz w:val="28"/>
          <w:szCs w:val="28"/>
        </w:rPr>
      </w:pPr>
      <w:proofErr w:type="gramStart"/>
      <w:r w:rsidRPr="00F93B9A">
        <w:rPr>
          <w:b/>
          <w:sz w:val="28"/>
          <w:szCs w:val="28"/>
        </w:rPr>
        <w:t>Морфология  арабского</w:t>
      </w:r>
      <w:proofErr w:type="gramEnd"/>
      <w:r w:rsidRPr="00F93B9A">
        <w:rPr>
          <w:b/>
          <w:sz w:val="28"/>
          <w:szCs w:val="28"/>
        </w:rPr>
        <w:t xml:space="preserve"> языка</w:t>
      </w:r>
    </w:p>
    <w:p w14:paraId="42863EF5" w14:textId="77777777" w:rsidR="00BB6E37" w:rsidRDefault="00BB6E37" w:rsidP="001F067F">
      <w:pPr>
        <w:suppressAutoHyphens/>
        <w:ind w:left="142"/>
        <w:jc w:val="center"/>
        <w:rPr>
          <w:bCs/>
          <w:sz w:val="28"/>
          <w:szCs w:val="28"/>
          <w:lang w:eastAsia="ar-SA"/>
        </w:rPr>
      </w:pPr>
      <w:r w:rsidRPr="003B33B5">
        <w:rPr>
          <w:bCs/>
          <w:sz w:val="28"/>
          <w:szCs w:val="28"/>
          <w:lang w:eastAsia="ar-SA"/>
        </w:rPr>
        <w:t>(</w:t>
      </w:r>
      <w:r w:rsidR="001F067F">
        <w:rPr>
          <w:bCs/>
          <w:sz w:val="28"/>
          <w:szCs w:val="28"/>
        </w:rPr>
        <w:t>направление «Подготовка служителей и религиозного персонала религиозных организаций»</w:t>
      </w:r>
      <w:r w:rsidRPr="003B33B5">
        <w:rPr>
          <w:bCs/>
          <w:sz w:val="28"/>
          <w:szCs w:val="28"/>
          <w:lang w:eastAsia="ar-SA"/>
        </w:rPr>
        <w:t>)</w:t>
      </w:r>
    </w:p>
    <w:p w14:paraId="332A230F" w14:textId="77777777" w:rsidR="00BB6E37" w:rsidRPr="003B33B5" w:rsidRDefault="006E4236" w:rsidP="00FF2576">
      <w:pPr>
        <w:suppressAutoHyphens/>
        <w:ind w:left="142"/>
        <w:jc w:val="center"/>
        <w:rPr>
          <w:bCs/>
          <w:sz w:val="28"/>
          <w:szCs w:val="28"/>
          <w:lang w:eastAsia="ar-SA"/>
        </w:rPr>
      </w:pPr>
      <w:r>
        <w:rPr>
          <w:bCs/>
          <w:sz w:val="28"/>
          <w:szCs w:val="28"/>
          <w:lang w:eastAsia="ar-SA"/>
        </w:rPr>
        <w:t>З</w:t>
      </w:r>
      <w:r w:rsidR="00BB6E37">
        <w:rPr>
          <w:bCs/>
          <w:sz w:val="28"/>
          <w:szCs w:val="28"/>
          <w:lang w:eastAsia="ar-SA"/>
        </w:rPr>
        <w:t>аочная форма обучения</w:t>
      </w:r>
    </w:p>
    <w:p w14:paraId="728FB90F" w14:textId="77777777" w:rsidR="00BB6E37" w:rsidRPr="00F451B0" w:rsidRDefault="00BB6E37" w:rsidP="00FF2576">
      <w:pPr>
        <w:ind w:left="142"/>
        <w:rPr>
          <w:sz w:val="20"/>
        </w:rPr>
      </w:pPr>
    </w:p>
    <w:p w14:paraId="0EBB60A6" w14:textId="77777777" w:rsidR="00BB6E37" w:rsidRPr="00F451B0" w:rsidRDefault="00BB6E37" w:rsidP="00FF2576">
      <w:pPr>
        <w:ind w:left="1560"/>
      </w:pPr>
    </w:p>
    <w:p w14:paraId="45777EDF" w14:textId="77777777" w:rsidR="00BB6E37" w:rsidRPr="00F451B0" w:rsidRDefault="00BB6E37" w:rsidP="00FF2576">
      <w:pPr>
        <w:widowControl w:val="0"/>
        <w:tabs>
          <w:tab w:val="left" w:pos="993"/>
          <w:tab w:val="left" w:pos="1134"/>
        </w:tabs>
        <w:spacing w:line="360" w:lineRule="auto"/>
        <w:ind w:left="709" w:hanging="709"/>
        <w:jc w:val="center"/>
        <w:rPr>
          <w:rFonts w:eastAsia="MS Mincho"/>
          <w:sz w:val="28"/>
          <w:szCs w:val="28"/>
          <w:lang w:val="tt-RU"/>
        </w:rPr>
      </w:pPr>
      <w:bookmarkStart w:id="0" w:name="_GoBack"/>
      <w:bookmarkEnd w:id="0"/>
    </w:p>
    <w:p w14:paraId="36AD501A" w14:textId="77777777" w:rsidR="00E470C4" w:rsidRDefault="00984AD5" w:rsidP="006879B5">
      <w:pPr>
        <w:widowControl w:val="0"/>
        <w:tabs>
          <w:tab w:val="left" w:pos="993"/>
          <w:tab w:val="left" w:pos="1134"/>
        </w:tabs>
        <w:bidi/>
        <w:spacing w:line="360" w:lineRule="auto"/>
        <w:rPr>
          <w:bCs/>
          <w:color w:val="000000"/>
          <w:spacing w:val="-2"/>
          <w:sz w:val="28"/>
          <w:szCs w:val="28"/>
        </w:rPr>
      </w:pPr>
      <w:r w:rsidRPr="00F01B18">
        <w:rPr>
          <w:rFonts w:eastAsia="MS Mincho"/>
          <w:sz w:val="28"/>
          <w:szCs w:val="28"/>
          <w:lang w:val="tt-RU"/>
        </w:rPr>
        <w:t xml:space="preserve">Составитель: </w:t>
      </w:r>
      <w:r w:rsidR="00E470C4">
        <w:rPr>
          <w:rFonts w:eastAsia="MS Mincho"/>
          <w:sz w:val="28"/>
          <w:szCs w:val="28"/>
          <w:lang w:val="tt-RU"/>
        </w:rPr>
        <w:t xml:space="preserve">ст. </w:t>
      </w:r>
      <w:r w:rsidR="006879B5">
        <w:rPr>
          <w:bCs/>
          <w:color w:val="000000"/>
          <w:spacing w:val="-2"/>
          <w:sz w:val="28"/>
          <w:szCs w:val="28"/>
        </w:rPr>
        <w:t>преподаватель</w:t>
      </w:r>
      <w:r w:rsidRPr="00F01B18">
        <w:rPr>
          <w:bCs/>
          <w:color w:val="000000"/>
          <w:spacing w:val="-2"/>
          <w:sz w:val="28"/>
          <w:szCs w:val="28"/>
        </w:rPr>
        <w:t xml:space="preserve"> </w:t>
      </w:r>
    </w:p>
    <w:p w14:paraId="144AFE31" w14:textId="502F03B0" w:rsidR="00984AD5" w:rsidRPr="006879B5" w:rsidRDefault="00984AD5" w:rsidP="00E470C4">
      <w:pPr>
        <w:widowControl w:val="0"/>
        <w:tabs>
          <w:tab w:val="left" w:pos="993"/>
          <w:tab w:val="left" w:pos="1134"/>
        </w:tabs>
        <w:bidi/>
        <w:spacing w:line="360" w:lineRule="auto"/>
        <w:rPr>
          <w:bCs/>
          <w:color w:val="000000"/>
          <w:spacing w:val="-2"/>
          <w:sz w:val="28"/>
          <w:szCs w:val="28"/>
        </w:rPr>
      </w:pPr>
      <w:r>
        <w:rPr>
          <w:bCs/>
          <w:color w:val="000000"/>
          <w:spacing w:val="-2"/>
          <w:sz w:val="28"/>
          <w:szCs w:val="28"/>
        </w:rPr>
        <w:t>Богатырёв</w:t>
      </w:r>
      <w:r w:rsidRPr="00144000">
        <w:rPr>
          <w:bCs/>
          <w:color w:val="000000"/>
          <w:spacing w:val="-2"/>
          <w:sz w:val="28"/>
          <w:szCs w:val="28"/>
        </w:rPr>
        <w:t xml:space="preserve"> </w:t>
      </w:r>
      <w:r>
        <w:rPr>
          <w:bCs/>
          <w:color w:val="000000"/>
          <w:spacing w:val="-2"/>
          <w:sz w:val="28"/>
          <w:szCs w:val="28"/>
        </w:rPr>
        <w:t>А</w:t>
      </w:r>
      <w:r w:rsidRPr="00144000">
        <w:rPr>
          <w:bCs/>
          <w:color w:val="000000"/>
          <w:spacing w:val="-2"/>
          <w:sz w:val="28"/>
          <w:szCs w:val="28"/>
        </w:rPr>
        <w:t>.</w:t>
      </w:r>
      <w:r>
        <w:rPr>
          <w:bCs/>
          <w:color w:val="000000"/>
          <w:spacing w:val="-2"/>
          <w:sz w:val="28"/>
          <w:szCs w:val="28"/>
        </w:rPr>
        <w:t>З</w:t>
      </w:r>
      <w:r w:rsidRPr="00144000">
        <w:rPr>
          <w:bCs/>
          <w:color w:val="000000"/>
          <w:spacing w:val="-2"/>
          <w:sz w:val="28"/>
          <w:szCs w:val="28"/>
        </w:rPr>
        <w:t>.</w:t>
      </w:r>
    </w:p>
    <w:p w14:paraId="1C0654BA" w14:textId="491874EC" w:rsidR="00BB6E37" w:rsidRDefault="00BB6E37" w:rsidP="00FF2576">
      <w:pPr>
        <w:widowControl w:val="0"/>
        <w:tabs>
          <w:tab w:val="left" w:pos="993"/>
          <w:tab w:val="left" w:pos="1134"/>
        </w:tabs>
        <w:spacing w:line="360" w:lineRule="auto"/>
        <w:ind w:left="709" w:hanging="709"/>
        <w:jc w:val="right"/>
        <w:rPr>
          <w:rFonts w:eastAsia="MS Mincho"/>
          <w:sz w:val="28"/>
          <w:szCs w:val="28"/>
          <w:lang w:val="tt-RU"/>
        </w:rPr>
      </w:pPr>
    </w:p>
    <w:p w14:paraId="4A4A5C79" w14:textId="77777777" w:rsidR="00E470C4" w:rsidRDefault="00E470C4" w:rsidP="00FF2576">
      <w:pPr>
        <w:widowControl w:val="0"/>
        <w:tabs>
          <w:tab w:val="left" w:pos="993"/>
          <w:tab w:val="left" w:pos="1134"/>
        </w:tabs>
        <w:spacing w:line="360" w:lineRule="auto"/>
        <w:ind w:left="709" w:hanging="709"/>
        <w:jc w:val="right"/>
        <w:rPr>
          <w:rFonts w:eastAsia="MS Mincho"/>
          <w:sz w:val="28"/>
          <w:szCs w:val="28"/>
          <w:lang w:val="tt-RU"/>
        </w:rPr>
      </w:pPr>
    </w:p>
    <w:p w14:paraId="061B5F8B" w14:textId="77777777" w:rsidR="00E470C4" w:rsidRPr="00E470C4" w:rsidRDefault="00E470C4" w:rsidP="00E470C4">
      <w:pPr>
        <w:ind w:left="4956" w:firstLine="708"/>
        <w:jc w:val="right"/>
        <w:rPr>
          <w:sz w:val="28"/>
          <w:szCs w:val="28"/>
        </w:rPr>
      </w:pPr>
      <w:r w:rsidRPr="00E470C4">
        <w:rPr>
          <w:sz w:val="28"/>
          <w:szCs w:val="28"/>
        </w:rPr>
        <w:t>Согласовано с заведующей учебно-методическим кабинетом</w:t>
      </w:r>
    </w:p>
    <w:p w14:paraId="632D05CD" w14:textId="77777777" w:rsidR="00E470C4" w:rsidRPr="00E470C4" w:rsidRDefault="00E470C4" w:rsidP="00E470C4">
      <w:pPr>
        <w:ind w:left="4956" w:firstLine="708"/>
        <w:jc w:val="right"/>
        <w:rPr>
          <w:sz w:val="28"/>
          <w:szCs w:val="28"/>
        </w:rPr>
      </w:pPr>
    </w:p>
    <w:p w14:paraId="190175AA" w14:textId="51446D0D" w:rsidR="00E470C4" w:rsidRPr="007B2FDF" w:rsidRDefault="00E470C4" w:rsidP="00E470C4">
      <w:pPr>
        <w:widowControl w:val="0"/>
        <w:tabs>
          <w:tab w:val="left" w:pos="993"/>
          <w:tab w:val="left" w:pos="1134"/>
        </w:tabs>
        <w:spacing w:line="360" w:lineRule="auto"/>
        <w:ind w:left="709" w:hanging="709"/>
        <w:jc w:val="right"/>
        <w:rPr>
          <w:rFonts w:eastAsia="MS Mincho"/>
          <w:sz w:val="28"/>
          <w:szCs w:val="28"/>
          <w:lang w:val="tt-RU"/>
        </w:rPr>
      </w:pPr>
      <w:proofErr w:type="spellStart"/>
      <w:r w:rsidRPr="00E470C4">
        <w:rPr>
          <w:sz w:val="28"/>
          <w:szCs w:val="28"/>
        </w:rPr>
        <w:t>Кумыковой</w:t>
      </w:r>
      <w:proofErr w:type="spellEnd"/>
      <w:r w:rsidRPr="00E470C4">
        <w:rPr>
          <w:sz w:val="28"/>
          <w:szCs w:val="28"/>
        </w:rPr>
        <w:t xml:space="preserve"> С.Г.</w:t>
      </w:r>
    </w:p>
    <w:p w14:paraId="39ED1C84" w14:textId="77777777" w:rsidR="00BB6E37" w:rsidRDefault="00BB6E37" w:rsidP="00FF2576">
      <w:pPr>
        <w:widowControl w:val="0"/>
        <w:tabs>
          <w:tab w:val="left" w:pos="993"/>
          <w:tab w:val="left" w:pos="1134"/>
        </w:tabs>
        <w:spacing w:line="360" w:lineRule="auto"/>
        <w:rPr>
          <w:rFonts w:eastAsia="MS Mincho"/>
          <w:sz w:val="28"/>
          <w:szCs w:val="28"/>
        </w:rPr>
      </w:pPr>
    </w:p>
    <w:p w14:paraId="7B771754" w14:textId="21CA6686" w:rsidR="006879B5" w:rsidRDefault="006879B5" w:rsidP="00FF2576">
      <w:pPr>
        <w:tabs>
          <w:tab w:val="left" w:pos="6663"/>
        </w:tabs>
        <w:rPr>
          <w:color w:val="000000"/>
          <w:sz w:val="28"/>
        </w:rPr>
      </w:pPr>
    </w:p>
    <w:p w14:paraId="6CCBF0FA" w14:textId="66E89FE7" w:rsidR="00E470C4" w:rsidRDefault="00E470C4" w:rsidP="00FF2576">
      <w:pPr>
        <w:tabs>
          <w:tab w:val="left" w:pos="6663"/>
        </w:tabs>
        <w:rPr>
          <w:color w:val="000000"/>
          <w:sz w:val="28"/>
        </w:rPr>
      </w:pPr>
    </w:p>
    <w:p w14:paraId="22C6E8F4" w14:textId="77777777" w:rsidR="006879B5" w:rsidRDefault="006879B5" w:rsidP="00FF2576">
      <w:pPr>
        <w:tabs>
          <w:tab w:val="left" w:pos="6663"/>
        </w:tabs>
        <w:rPr>
          <w:color w:val="000000"/>
          <w:sz w:val="28"/>
        </w:rPr>
      </w:pPr>
    </w:p>
    <w:p w14:paraId="43E3A0CC" w14:textId="77777777" w:rsidR="006879B5" w:rsidRDefault="006879B5" w:rsidP="00FF2576">
      <w:pPr>
        <w:tabs>
          <w:tab w:val="left" w:pos="6663"/>
        </w:tabs>
        <w:rPr>
          <w:color w:val="000000"/>
          <w:sz w:val="28"/>
        </w:rPr>
      </w:pPr>
    </w:p>
    <w:p w14:paraId="0E9C88E1" w14:textId="77777777" w:rsidR="006879B5" w:rsidRDefault="006879B5" w:rsidP="00FF2576">
      <w:pPr>
        <w:tabs>
          <w:tab w:val="left" w:pos="6663"/>
        </w:tabs>
        <w:rPr>
          <w:color w:val="000000"/>
          <w:sz w:val="28"/>
        </w:rPr>
      </w:pPr>
    </w:p>
    <w:p w14:paraId="263BE041" w14:textId="77777777" w:rsidR="006879B5" w:rsidRDefault="006879B5" w:rsidP="00FF2576">
      <w:pPr>
        <w:tabs>
          <w:tab w:val="left" w:pos="6663"/>
        </w:tabs>
        <w:rPr>
          <w:color w:val="000000"/>
          <w:sz w:val="28"/>
        </w:rPr>
      </w:pPr>
    </w:p>
    <w:p w14:paraId="6216E026" w14:textId="77777777" w:rsidR="00BB6E37" w:rsidRPr="00F451B0" w:rsidRDefault="00BB6E37" w:rsidP="00FF2576">
      <w:pPr>
        <w:tabs>
          <w:tab w:val="left" w:pos="6663"/>
        </w:tabs>
        <w:rPr>
          <w:color w:val="000000"/>
          <w:sz w:val="28"/>
        </w:rPr>
      </w:pPr>
    </w:p>
    <w:p w14:paraId="3A8ED6F5" w14:textId="623C4F2A" w:rsidR="00BB6E37" w:rsidRDefault="00984AD5" w:rsidP="00332D9C">
      <w:pPr>
        <w:tabs>
          <w:tab w:val="left" w:pos="180"/>
        </w:tabs>
        <w:autoSpaceDE w:val="0"/>
        <w:autoSpaceDN w:val="0"/>
        <w:adjustRightInd w:val="0"/>
        <w:ind w:left="180"/>
        <w:jc w:val="center"/>
        <w:rPr>
          <w:b/>
          <w:highlight w:val="yellow"/>
        </w:rPr>
      </w:pPr>
      <w:r>
        <w:rPr>
          <w:bCs/>
          <w:sz w:val="28"/>
          <w:szCs w:val="28"/>
        </w:rPr>
        <w:t>Нальчик</w:t>
      </w:r>
      <w:r w:rsidRPr="00F01B18">
        <w:rPr>
          <w:bCs/>
          <w:sz w:val="28"/>
          <w:szCs w:val="28"/>
        </w:rPr>
        <w:t xml:space="preserve"> 20</w:t>
      </w:r>
      <w:r w:rsidR="00E470C4">
        <w:rPr>
          <w:bCs/>
          <w:sz w:val="28"/>
          <w:szCs w:val="28"/>
        </w:rPr>
        <w:t>20</w:t>
      </w:r>
      <w:r w:rsidR="00BB6E37">
        <w:rPr>
          <w:b/>
          <w:bCs/>
          <w:color w:val="000000"/>
        </w:rPr>
        <w:br w:type="page"/>
      </w:r>
    </w:p>
    <w:p w14:paraId="14D941CF" w14:textId="77777777" w:rsidR="00BB6E37" w:rsidRDefault="00BB6E37" w:rsidP="00935E68">
      <w:pPr>
        <w:spacing w:line="360" w:lineRule="auto"/>
        <w:rPr>
          <w:b/>
          <w:i/>
          <w:sz w:val="28"/>
          <w:szCs w:val="28"/>
        </w:rPr>
      </w:pPr>
      <w:r w:rsidRPr="00935E68">
        <w:rPr>
          <w:b/>
          <w:i/>
          <w:sz w:val="28"/>
          <w:szCs w:val="28"/>
        </w:rPr>
        <w:lastRenderedPageBreak/>
        <w:t>Код и наименование дисциплины</w:t>
      </w:r>
      <w:r>
        <w:rPr>
          <w:b/>
          <w:i/>
          <w:sz w:val="28"/>
          <w:szCs w:val="28"/>
        </w:rPr>
        <w:t>:</w:t>
      </w:r>
    </w:p>
    <w:p w14:paraId="6DBE5CA4" w14:textId="77777777" w:rsidR="00BB6E37" w:rsidRPr="00935E68" w:rsidRDefault="00BB6E37" w:rsidP="00935E68">
      <w:pPr>
        <w:spacing w:line="360" w:lineRule="auto"/>
        <w:rPr>
          <w:bCs/>
          <w:iCs/>
          <w:sz w:val="28"/>
          <w:szCs w:val="28"/>
        </w:rPr>
      </w:pPr>
      <w:r w:rsidRPr="00935E68">
        <w:rPr>
          <w:i/>
          <w:sz w:val="28"/>
          <w:szCs w:val="28"/>
        </w:rPr>
        <w:t xml:space="preserve"> </w:t>
      </w:r>
      <w:r w:rsidRPr="008B120A">
        <w:rPr>
          <w:sz w:val="28"/>
          <w:szCs w:val="28"/>
        </w:rPr>
        <w:t>ОГ</w:t>
      </w:r>
      <w:r>
        <w:rPr>
          <w:sz w:val="28"/>
          <w:szCs w:val="28"/>
        </w:rPr>
        <w:t>С</w:t>
      </w:r>
      <w:r w:rsidRPr="00935E68">
        <w:rPr>
          <w:sz w:val="28"/>
          <w:szCs w:val="28"/>
        </w:rPr>
        <w:t>.</w:t>
      </w:r>
      <w:r>
        <w:rPr>
          <w:sz w:val="28"/>
          <w:szCs w:val="28"/>
        </w:rPr>
        <w:t xml:space="preserve">01.02 </w:t>
      </w:r>
      <w:proofErr w:type="gramStart"/>
      <w:r w:rsidRPr="00935E68">
        <w:rPr>
          <w:sz w:val="28"/>
          <w:szCs w:val="28"/>
        </w:rPr>
        <w:t>Морфология  арабского</w:t>
      </w:r>
      <w:proofErr w:type="gramEnd"/>
      <w:r w:rsidRPr="00935E68">
        <w:rPr>
          <w:sz w:val="28"/>
          <w:szCs w:val="28"/>
        </w:rPr>
        <w:t xml:space="preserve"> языка</w:t>
      </w:r>
    </w:p>
    <w:p w14:paraId="3AF4F37E" w14:textId="77777777" w:rsidR="00BB6E37" w:rsidRDefault="00BB6E37" w:rsidP="00F162E7">
      <w:pPr>
        <w:rPr>
          <w:b/>
          <w:i/>
        </w:rPr>
      </w:pPr>
    </w:p>
    <w:p w14:paraId="622E029C" w14:textId="77777777" w:rsidR="00BB6E37" w:rsidRPr="005679DA" w:rsidRDefault="00BB6E37" w:rsidP="00F162E7">
      <w:pPr>
        <w:rPr>
          <w:b/>
          <w:i/>
          <w:sz w:val="28"/>
          <w:szCs w:val="28"/>
        </w:rPr>
      </w:pPr>
      <w:r w:rsidRPr="005679DA">
        <w:rPr>
          <w:b/>
          <w:i/>
          <w:sz w:val="28"/>
          <w:szCs w:val="28"/>
        </w:rPr>
        <w:t>1. Цели освоения дисциплины</w:t>
      </w:r>
    </w:p>
    <w:p w14:paraId="1A2712B6" w14:textId="77777777" w:rsidR="00BB6E37" w:rsidRPr="005679DA" w:rsidRDefault="00BB6E37" w:rsidP="00D416B5">
      <w:pPr>
        <w:spacing w:line="360" w:lineRule="auto"/>
        <w:rPr>
          <w:sz w:val="28"/>
          <w:szCs w:val="28"/>
        </w:rPr>
      </w:pPr>
      <w:r w:rsidRPr="005679DA">
        <w:rPr>
          <w:sz w:val="28"/>
          <w:szCs w:val="28"/>
        </w:rPr>
        <w:t xml:space="preserve">Целью освоения дисциплины </w:t>
      </w:r>
      <w:proofErr w:type="gramStart"/>
      <w:r w:rsidRPr="005679DA">
        <w:rPr>
          <w:sz w:val="28"/>
          <w:szCs w:val="28"/>
        </w:rPr>
        <w:t>Морфология  арабского</w:t>
      </w:r>
      <w:proofErr w:type="gramEnd"/>
      <w:r w:rsidRPr="005679DA">
        <w:rPr>
          <w:sz w:val="28"/>
          <w:szCs w:val="28"/>
        </w:rPr>
        <w:t xml:space="preserve"> языка</w:t>
      </w:r>
      <w:r w:rsidRPr="005679DA">
        <w:rPr>
          <w:bCs/>
          <w:iCs/>
          <w:sz w:val="28"/>
          <w:szCs w:val="28"/>
        </w:rPr>
        <w:t>»</w:t>
      </w:r>
      <w:r w:rsidRPr="005679DA">
        <w:rPr>
          <w:sz w:val="28"/>
          <w:szCs w:val="28"/>
        </w:rPr>
        <w:t xml:space="preserve"> является: освоение морфологии арабского языка на уровне, который бы позволил выпускнику работать с источниками знаний на изучаемом языке.</w:t>
      </w:r>
    </w:p>
    <w:p w14:paraId="68058324" w14:textId="77777777" w:rsidR="00BB6E37" w:rsidRPr="005679DA" w:rsidRDefault="00BB6E37" w:rsidP="00F162E7">
      <w:pPr>
        <w:spacing w:line="360" w:lineRule="auto"/>
        <w:jc w:val="both"/>
        <w:rPr>
          <w:b/>
          <w:sz w:val="28"/>
          <w:szCs w:val="28"/>
        </w:rPr>
      </w:pPr>
      <w:r w:rsidRPr="005679DA">
        <w:rPr>
          <w:b/>
          <w:sz w:val="28"/>
          <w:szCs w:val="28"/>
        </w:rPr>
        <w:t>2. Задачи курса:</w:t>
      </w:r>
    </w:p>
    <w:p w14:paraId="3684F0AB" w14:textId="77777777" w:rsidR="00BB6E37" w:rsidRPr="00406F95" w:rsidRDefault="00BB6E37" w:rsidP="00F162E7">
      <w:pPr>
        <w:spacing w:line="360" w:lineRule="auto"/>
        <w:jc w:val="both"/>
        <w:rPr>
          <w:sz w:val="28"/>
          <w:szCs w:val="28"/>
        </w:rPr>
      </w:pPr>
      <w:r w:rsidRPr="00406F95">
        <w:rPr>
          <w:b/>
          <w:sz w:val="28"/>
          <w:szCs w:val="28"/>
        </w:rPr>
        <w:t xml:space="preserve">- </w:t>
      </w:r>
      <w:r w:rsidRPr="00406F95">
        <w:rPr>
          <w:sz w:val="28"/>
          <w:szCs w:val="28"/>
        </w:rPr>
        <w:t>получение и закрепление умений и навыков по морфологии;</w:t>
      </w:r>
    </w:p>
    <w:p w14:paraId="25119BE0" w14:textId="77777777" w:rsidR="00BB6E37" w:rsidRPr="00406F95" w:rsidRDefault="00BB6E37" w:rsidP="00F162E7">
      <w:pPr>
        <w:spacing w:line="360" w:lineRule="auto"/>
        <w:jc w:val="both"/>
        <w:rPr>
          <w:b/>
          <w:sz w:val="28"/>
          <w:szCs w:val="28"/>
        </w:rPr>
      </w:pPr>
      <w:r w:rsidRPr="00406F95">
        <w:rPr>
          <w:sz w:val="28"/>
          <w:szCs w:val="28"/>
        </w:rPr>
        <w:t>- привитие навыков правильного употребления грамматических явл</w:t>
      </w:r>
      <w:r>
        <w:rPr>
          <w:sz w:val="28"/>
          <w:szCs w:val="28"/>
        </w:rPr>
        <w:t>ений в устной и письменной речи;</w:t>
      </w:r>
    </w:p>
    <w:p w14:paraId="2F95AC5B" w14:textId="77777777" w:rsidR="00BB6E37" w:rsidRPr="00406F95" w:rsidRDefault="00BB6E37" w:rsidP="00F162E7">
      <w:pPr>
        <w:spacing w:line="360" w:lineRule="auto"/>
        <w:jc w:val="both"/>
        <w:rPr>
          <w:color w:val="000000"/>
          <w:sz w:val="28"/>
          <w:szCs w:val="28"/>
        </w:rPr>
      </w:pPr>
      <w:r w:rsidRPr="00406F95">
        <w:rPr>
          <w:sz w:val="28"/>
          <w:szCs w:val="28"/>
        </w:rPr>
        <w:t>−</w:t>
      </w:r>
      <w:r w:rsidRPr="00406F95">
        <w:rPr>
          <w:color w:val="000000"/>
          <w:spacing w:val="15"/>
          <w:sz w:val="28"/>
          <w:szCs w:val="28"/>
        </w:rPr>
        <w:t xml:space="preserve"> формирование навыков </w:t>
      </w:r>
      <w:r w:rsidRPr="00406F95">
        <w:rPr>
          <w:color w:val="000000"/>
          <w:sz w:val="28"/>
          <w:szCs w:val="28"/>
        </w:rPr>
        <w:t>самостоятельной работы студентов</w:t>
      </w:r>
      <w:r>
        <w:rPr>
          <w:color w:val="000000"/>
          <w:sz w:val="28"/>
          <w:szCs w:val="28"/>
        </w:rPr>
        <w:t>;</w:t>
      </w:r>
    </w:p>
    <w:p w14:paraId="1C01D995" w14:textId="77777777" w:rsidR="00BB6E37" w:rsidRPr="00406F95" w:rsidRDefault="00BB6E37" w:rsidP="00F162E7">
      <w:pPr>
        <w:spacing w:line="360" w:lineRule="auto"/>
        <w:jc w:val="both"/>
        <w:rPr>
          <w:b/>
          <w:sz w:val="28"/>
          <w:szCs w:val="28"/>
        </w:rPr>
      </w:pPr>
      <w:r w:rsidRPr="00406F95">
        <w:rPr>
          <w:sz w:val="28"/>
          <w:szCs w:val="28"/>
          <w:lang w:val="tt-RU"/>
        </w:rPr>
        <w:t xml:space="preserve">− </w:t>
      </w:r>
      <w:r w:rsidRPr="00406F95">
        <w:rPr>
          <w:sz w:val="28"/>
          <w:szCs w:val="28"/>
        </w:rPr>
        <w:t>формирование доброжелательного и уважительного отношения к носителю языка, а также к арабской культуре.</w:t>
      </w:r>
    </w:p>
    <w:p w14:paraId="0E04D74A" w14:textId="77777777" w:rsidR="00BB6E37" w:rsidRPr="005679DA" w:rsidRDefault="00BB6E37" w:rsidP="00F162E7">
      <w:pPr>
        <w:widowControl w:val="0"/>
        <w:autoSpaceDE w:val="0"/>
        <w:autoSpaceDN w:val="0"/>
        <w:adjustRightInd w:val="0"/>
        <w:jc w:val="both"/>
        <w:rPr>
          <w:sz w:val="28"/>
          <w:szCs w:val="28"/>
        </w:rPr>
      </w:pPr>
    </w:p>
    <w:p w14:paraId="6AC3E129" w14:textId="77777777" w:rsidR="00BB6E37" w:rsidRPr="005679DA" w:rsidRDefault="00BB6E37" w:rsidP="00F162E7">
      <w:pPr>
        <w:spacing w:line="360" w:lineRule="auto"/>
        <w:jc w:val="both"/>
        <w:rPr>
          <w:b/>
          <w:iCs/>
          <w:sz w:val="28"/>
          <w:szCs w:val="28"/>
        </w:rPr>
      </w:pPr>
      <w:r w:rsidRPr="005679DA">
        <w:rPr>
          <w:b/>
          <w:iCs/>
          <w:sz w:val="28"/>
          <w:szCs w:val="28"/>
        </w:rPr>
        <w:t>3. Требования к результатам освоения дисциплины:</w:t>
      </w:r>
    </w:p>
    <w:p w14:paraId="77A1D355" w14:textId="77777777" w:rsidR="00BB6E37" w:rsidRPr="005679DA" w:rsidRDefault="00BB6E37" w:rsidP="005679DA">
      <w:pPr>
        <w:tabs>
          <w:tab w:val="left" w:pos="6600"/>
        </w:tabs>
        <w:spacing w:line="360" w:lineRule="auto"/>
        <w:jc w:val="both"/>
        <w:rPr>
          <w:sz w:val="28"/>
          <w:szCs w:val="28"/>
        </w:rPr>
      </w:pPr>
      <w:r w:rsidRPr="005679DA">
        <w:rPr>
          <w:sz w:val="28"/>
          <w:szCs w:val="28"/>
        </w:rPr>
        <w:t>В результате изучения дисциплины студент должен:</w:t>
      </w:r>
      <w:r w:rsidRPr="005679DA">
        <w:rPr>
          <w:sz w:val="28"/>
          <w:szCs w:val="28"/>
        </w:rPr>
        <w:tab/>
      </w:r>
    </w:p>
    <w:p w14:paraId="1635643C" w14:textId="77777777" w:rsidR="00BB6E37" w:rsidRPr="005679DA" w:rsidRDefault="00BB6E37" w:rsidP="005679DA">
      <w:pPr>
        <w:spacing w:line="360" w:lineRule="auto"/>
        <w:ind w:firstLine="720"/>
        <w:jc w:val="both"/>
        <w:rPr>
          <w:sz w:val="28"/>
          <w:szCs w:val="28"/>
        </w:rPr>
      </w:pPr>
      <w:r w:rsidRPr="005679DA">
        <w:rPr>
          <w:b/>
          <w:bCs/>
          <w:sz w:val="28"/>
          <w:szCs w:val="28"/>
        </w:rPr>
        <w:t>знать:</w:t>
      </w:r>
      <w:r w:rsidRPr="005679DA">
        <w:rPr>
          <w:sz w:val="28"/>
          <w:szCs w:val="28"/>
        </w:rPr>
        <w:t xml:space="preserve"> особенности грамматической системы арабского языка; морфемный состав арабского слова; механизмы словообразования и модели слов; классы и разряды слов и их грамматические категории; глагольные породы и их семантику.</w:t>
      </w:r>
    </w:p>
    <w:p w14:paraId="19530B1F" w14:textId="77777777" w:rsidR="00BB6E37" w:rsidRDefault="00BB6E37" w:rsidP="005679DA">
      <w:pPr>
        <w:spacing w:line="360" w:lineRule="auto"/>
        <w:ind w:firstLine="708"/>
        <w:rPr>
          <w:sz w:val="28"/>
          <w:szCs w:val="28"/>
        </w:rPr>
      </w:pPr>
      <w:r w:rsidRPr="005679DA">
        <w:rPr>
          <w:b/>
          <w:bCs/>
          <w:sz w:val="28"/>
          <w:szCs w:val="28"/>
        </w:rPr>
        <w:t xml:space="preserve">уметь: </w:t>
      </w:r>
      <w:r w:rsidRPr="005679DA">
        <w:rPr>
          <w:sz w:val="28"/>
          <w:szCs w:val="28"/>
        </w:rPr>
        <w:t>устанавливать принадлежность слова к тому или иному разряду слов; определять словообразовательную модель слова.</w:t>
      </w:r>
    </w:p>
    <w:p w14:paraId="21DE5604" w14:textId="77777777" w:rsidR="00BB6E37" w:rsidRDefault="00BB6E37" w:rsidP="00225314">
      <w:pPr>
        <w:spacing w:line="360" w:lineRule="auto"/>
        <w:ind w:firstLine="708"/>
        <w:rPr>
          <w:sz w:val="28"/>
          <w:szCs w:val="28"/>
        </w:rPr>
      </w:pPr>
      <w:r w:rsidRPr="00FB042C">
        <w:rPr>
          <w:b/>
          <w:bCs/>
          <w:sz w:val="28"/>
          <w:szCs w:val="28"/>
        </w:rPr>
        <w:t>владеть</w:t>
      </w:r>
      <w:r>
        <w:rPr>
          <w:sz w:val="28"/>
          <w:szCs w:val="28"/>
        </w:rPr>
        <w:t>: навыками</w:t>
      </w:r>
      <w:r w:rsidRPr="00406F95">
        <w:rPr>
          <w:sz w:val="28"/>
          <w:szCs w:val="28"/>
        </w:rPr>
        <w:t xml:space="preserve"> правильного употребления грамматических явл</w:t>
      </w:r>
      <w:r>
        <w:rPr>
          <w:sz w:val="28"/>
          <w:szCs w:val="28"/>
        </w:rPr>
        <w:t>ений в устной и письменной речи; навыками работы со словарем.</w:t>
      </w:r>
    </w:p>
    <w:p w14:paraId="6996A24E" w14:textId="77777777" w:rsidR="00BB6E37" w:rsidRPr="005679DA" w:rsidRDefault="00BB6E37" w:rsidP="005679DA">
      <w:pPr>
        <w:spacing w:line="360" w:lineRule="auto"/>
        <w:ind w:firstLine="708"/>
        <w:rPr>
          <w:b/>
          <w:i/>
          <w:sz w:val="28"/>
          <w:szCs w:val="28"/>
        </w:rPr>
      </w:pPr>
    </w:p>
    <w:p w14:paraId="52DD75C8" w14:textId="77777777" w:rsidR="00BB6E37" w:rsidRPr="00053066" w:rsidRDefault="00BB6E37" w:rsidP="00F162E7">
      <w:pPr>
        <w:spacing w:line="360" w:lineRule="auto"/>
        <w:rPr>
          <w:b/>
          <w:i/>
          <w:sz w:val="28"/>
          <w:szCs w:val="28"/>
        </w:rPr>
      </w:pPr>
      <w:r w:rsidRPr="00053066">
        <w:rPr>
          <w:b/>
          <w:i/>
          <w:sz w:val="28"/>
          <w:szCs w:val="28"/>
        </w:rPr>
        <w:t>4. Структура и содержание дисциплины</w:t>
      </w:r>
    </w:p>
    <w:p w14:paraId="14FC65A2" w14:textId="77777777" w:rsidR="00BB6E37" w:rsidRPr="00053066" w:rsidRDefault="00BB6E37" w:rsidP="00F162E7">
      <w:pPr>
        <w:spacing w:line="360" w:lineRule="auto"/>
        <w:rPr>
          <w:sz w:val="28"/>
          <w:szCs w:val="28"/>
        </w:rPr>
      </w:pPr>
      <w:r w:rsidRPr="00053066">
        <w:rPr>
          <w:b/>
          <w:i/>
          <w:sz w:val="28"/>
          <w:szCs w:val="28"/>
        </w:rPr>
        <w:t>4.1.</w:t>
      </w:r>
      <w:r w:rsidRPr="00053066">
        <w:rPr>
          <w:i/>
          <w:sz w:val="28"/>
          <w:szCs w:val="28"/>
        </w:rPr>
        <w:t xml:space="preserve"> </w:t>
      </w:r>
      <w:r w:rsidRPr="00053066">
        <w:rPr>
          <w:b/>
          <w:i/>
          <w:sz w:val="28"/>
          <w:szCs w:val="28"/>
        </w:rPr>
        <w:t>Общая трудоемкость</w:t>
      </w:r>
      <w:r w:rsidRPr="00053066">
        <w:rPr>
          <w:sz w:val="28"/>
          <w:szCs w:val="28"/>
        </w:rPr>
        <w:t xml:space="preserve"> дисциплины составляет (204 часа).</w:t>
      </w:r>
    </w:p>
    <w:p w14:paraId="31D3A183" w14:textId="77777777" w:rsidR="00BB6E37" w:rsidRPr="00053066" w:rsidRDefault="00BB6E37" w:rsidP="00F162E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044"/>
        <w:gridCol w:w="1766"/>
        <w:gridCol w:w="1639"/>
        <w:gridCol w:w="1560"/>
      </w:tblGrid>
      <w:tr w:rsidR="00D22117" w:rsidRPr="00053066" w14:paraId="7726AA5E" w14:textId="77777777" w:rsidTr="00D22117">
        <w:tc>
          <w:tcPr>
            <w:tcW w:w="2463" w:type="dxa"/>
          </w:tcPr>
          <w:p w14:paraId="1EE7F822" w14:textId="77777777" w:rsidR="00D22117" w:rsidRPr="004E630D" w:rsidRDefault="00D22117" w:rsidP="004E630D">
            <w:pPr>
              <w:spacing w:line="360" w:lineRule="auto"/>
              <w:rPr>
                <w:sz w:val="28"/>
                <w:szCs w:val="28"/>
              </w:rPr>
            </w:pPr>
            <w:r w:rsidRPr="004E630D">
              <w:rPr>
                <w:b/>
                <w:bCs/>
                <w:sz w:val="28"/>
                <w:szCs w:val="28"/>
              </w:rPr>
              <w:t>Вид учебной работы</w:t>
            </w:r>
          </w:p>
        </w:tc>
        <w:tc>
          <w:tcPr>
            <w:tcW w:w="1044" w:type="dxa"/>
          </w:tcPr>
          <w:p w14:paraId="4426E626" w14:textId="77777777" w:rsidR="00D22117" w:rsidRPr="004E630D" w:rsidRDefault="00D22117" w:rsidP="004E630D">
            <w:pPr>
              <w:jc w:val="center"/>
              <w:rPr>
                <w:b/>
                <w:bCs/>
                <w:sz w:val="28"/>
                <w:szCs w:val="28"/>
              </w:rPr>
            </w:pPr>
            <w:r w:rsidRPr="004E630D">
              <w:rPr>
                <w:b/>
                <w:bCs/>
                <w:sz w:val="28"/>
                <w:szCs w:val="28"/>
              </w:rPr>
              <w:t xml:space="preserve">Всего </w:t>
            </w:r>
          </w:p>
          <w:p w14:paraId="235829AE" w14:textId="77777777" w:rsidR="00D22117" w:rsidRPr="004E630D" w:rsidRDefault="00D22117" w:rsidP="004E630D">
            <w:pPr>
              <w:spacing w:line="360" w:lineRule="auto"/>
              <w:rPr>
                <w:sz w:val="28"/>
                <w:szCs w:val="28"/>
              </w:rPr>
            </w:pPr>
            <w:r w:rsidRPr="004E630D">
              <w:rPr>
                <w:b/>
                <w:bCs/>
                <w:sz w:val="28"/>
                <w:szCs w:val="28"/>
              </w:rPr>
              <w:t>часов</w:t>
            </w:r>
          </w:p>
        </w:tc>
        <w:tc>
          <w:tcPr>
            <w:tcW w:w="1766" w:type="dxa"/>
          </w:tcPr>
          <w:p w14:paraId="0843C4F1" w14:textId="77777777" w:rsidR="00D22117" w:rsidRPr="004E630D" w:rsidRDefault="00D22117">
            <w:pPr>
              <w:rPr>
                <w:sz w:val="28"/>
                <w:szCs w:val="28"/>
              </w:rPr>
            </w:pPr>
            <w:r w:rsidRPr="004E630D">
              <w:rPr>
                <w:b/>
                <w:bCs/>
                <w:sz w:val="28"/>
                <w:szCs w:val="28"/>
              </w:rPr>
              <w:t>1 семестр</w:t>
            </w:r>
          </w:p>
        </w:tc>
        <w:tc>
          <w:tcPr>
            <w:tcW w:w="1639" w:type="dxa"/>
          </w:tcPr>
          <w:p w14:paraId="2AE70507" w14:textId="77777777" w:rsidR="00D22117" w:rsidRPr="004E630D" w:rsidRDefault="00D22117">
            <w:pPr>
              <w:rPr>
                <w:sz w:val="28"/>
                <w:szCs w:val="28"/>
              </w:rPr>
            </w:pPr>
            <w:r w:rsidRPr="004E630D">
              <w:rPr>
                <w:b/>
                <w:bCs/>
                <w:sz w:val="28"/>
                <w:szCs w:val="28"/>
              </w:rPr>
              <w:t>2 семес</w:t>
            </w:r>
            <w:r>
              <w:rPr>
                <w:b/>
                <w:bCs/>
                <w:sz w:val="28"/>
                <w:szCs w:val="28"/>
              </w:rPr>
              <w:t>тр</w:t>
            </w:r>
          </w:p>
        </w:tc>
        <w:tc>
          <w:tcPr>
            <w:tcW w:w="1560" w:type="dxa"/>
          </w:tcPr>
          <w:p w14:paraId="7BB8AF36" w14:textId="77777777" w:rsidR="00D22117" w:rsidRPr="004E630D" w:rsidRDefault="00D22117" w:rsidP="00C63C89">
            <w:pPr>
              <w:rPr>
                <w:sz w:val="28"/>
                <w:szCs w:val="28"/>
              </w:rPr>
            </w:pPr>
            <w:r w:rsidRPr="004E630D">
              <w:rPr>
                <w:b/>
                <w:bCs/>
                <w:sz w:val="28"/>
                <w:szCs w:val="28"/>
              </w:rPr>
              <w:t>2 семес</w:t>
            </w:r>
            <w:r>
              <w:rPr>
                <w:b/>
                <w:bCs/>
                <w:sz w:val="28"/>
                <w:szCs w:val="28"/>
              </w:rPr>
              <w:t>тр</w:t>
            </w:r>
          </w:p>
        </w:tc>
      </w:tr>
      <w:tr w:rsidR="00525A4F" w:rsidRPr="00053066" w14:paraId="3D08F01A" w14:textId="77777777" w:rsidTr="00D22117">
        <w:tc>
          <w:tcPr>
            <w:tcW w:w="2463" w:type="dxa"/>
          </w:tcPr>
          <w:p w14:paraId="2162CCD0" w14:textId="77777777" w:rsidR="00525A4F" w:rsidRPr="004E630D" w:rsidRDefault="00525A4F" w:rsidP="00132333">
            <w:pPr>
              <w:rPr>
                <w:b/>
                <w:sz w:val="28"/>
                <w:szCs w:val="28"/>
              </w:rPr>
            </w:pPr>
            <w:r w:rsidRPr="004E630D">
              <w:rPr>
                <w:b/>
                <w:sz w:val="28"/>
                <w:szCs w:val="28"/>
              </w:rPr>
              <w:lastRenderedPageBreak/>
              <w:t>Общая трудоемкость</w:t>
            </w:r>
          </w:p>
        </w:tc>
        <w:tc>
          <w:tcPr>
            <w:tcW w:w="1044" w:type="dxa"/>
          </w:tcPr>
          <w:p w14:paraId="66581A5B" w14:textId="77777777" w:rsidR="00525A4F" w:rsidRPr="004E630D" w:rsidRDefault="00525A4F" w:rsidP="004E630D">
            <w:pPr>
              <w:spacing w:line="360" w:lineRule="auto"/>
              <w:rPr>
                <w:sz w:val="28"/>
                <w:szCs w:val="28"/>
              </w:rPr>
            </w:pPr>
            <w:r w:rsidRPr="004E630D">
              <w:rPr>
                <w:sz w:val="28"/>
                <w:szCs w:val="28"/>
              </w:rPr>
              <w:t>204</w:t>
            </w:r>
          </w:p>
        </w:tc>
        <w:tc>
          <w:tcPr>
            <w:tcW w:w="1766" w:type="dxa"/>
          </w:tcPr>
          <w:p w14:paraId="5CF80A3F" w14:textId="77777777" w:rsidR="00525A4F" w:rsidRPr="004E630D" w:rsidRDefault="00525A4F" w:rsidP="004E630D">
            <w:pPr>
              <w:spacing w:line="360" w:lineRule="auto"/>
              <w:rPr>
                <w:sz w:val="28"/>
                <w:szCs w:val="28"/>
              </w:rPr>
            </w:pPr>
            <w:r>
              <w:rPr>
                <w:sz w:val="28"/>
                <w:szCs w:val="28"/>
              </w:rPr>
              <w:t>68</w:t>
            </w:r>
          </w:p>
        </w:tc>
        <w:tc>
          <w:tcPr>
            <w:tcW w:w="1639" w:type="dxa"/>
          </w:tcPr>
          <w:p w14:paraId="32ADF006" w14:textId="77777777" w:rsidR="00525A4F" w:rsidRPr="004E630D" w:rsidRDefault="00525A4F" w:rsidP="00C63C89">
            <w:pPr>
              <w:spacing w:line="360" w:lineRule="auto"/>
              <w:rPr>
                <w:sz w:val="28"/>
                <w:szCs w:val="28"/>
              </w:rPr>
            </w:pPr>
            <w:r>
              <w:rPr>
                <w:sz w:val="28"/>
                <w:szCs w:val="28"/>
              </w:rPr>
              <w:t>68</w:t>
            </w:r>
          </w:p>
        </w:tc>
        <w:tc>
          <w:tcPr>
            <w:tcW w:w="1560" w:type="dxa"/>
          </w:tcPr>
          <w:p w14:paraId="55DDE78D" w14:textId="77777777" w:rsidR="00525A4F" w:rsidRPr="004E630D" w:rsidRDefault="00525A4F" w:rsidP="00C63C89">
            <w:pPr>
              <w:spacing w:line="360" w:lineRule="auto"/>
              <w:rPr>
                <w:sz w:val="28"/>
                <w:szCs w:val="28"/>
              </w:rPr>
            </w:pPr>
            <w:r>
              <w:rPr>
                <w:sz w:val="28"/>
                <w:szCs w:val="28"/>
              </w:rPr>
              <w:t>68</w:t>
            </w:r>
          </w:p>
        </w:tc>
      </w:tr>
      <w:tr w:rsidR="00525A4F" w:rsidRPr="00053066" w14:paraId="133D8CCE" w14:textId="77777777" w:rsidTr="00D22117">
        <w:tc>
          <w:tcPr>
            <w:tcW w:w="2463" w:type="dxa"/>
          </w:tcPr>
          <w:p w14:paraId="1AEFF428" w14:textId="77777777" w:rsidR="00525A4F" w:rsidRPr="004E630D" w:rsidRDefault="00525A4F" w:rsidP="00132333">
            <w:pPr>
              <w:rPr>
                <w:b/>
                <w:sz w:val="28"/>
                <w:szCs w:val="28"/>
              </w:rPr>
            </w:pPr>
            <w:r w:rsidRPr="004E630D">
              <w:rPr>
                <w:b/>
                <w:sz w:val="28"/>
                <w:szCs w:val="28"/>
              </w:rPr>
              <w:t>Аудиторные занятия</w:t>
            </w:r>
          </w:p>
        </w:tc>
        <w:tc>
          <w:tcPr>
            <w:tcW w:w="1044" w:type="dxa"/>
          </w:tcPr>
          <w:p w14:paraId="02766CCA" w14:textId="77777777" w:rsidR="00525A4F" w:rsidRPr="004E630D" w:rsidRDefault="00525A4F" w:rsidP="00C63C89">
            <w:pPr>
              <w:spacing w:line="360" w:lineRule="auto"/>
              <w:rPr>
                <w:sz w:val="28"/>
                <w:szCs w:val="28"/>
              </w:rPr>
            </w:pPr>
            <w:r>
              <w:rPr>
                <w:sz w:val="28"/>
                <w:szCs w:val="28"/>
              </w:rPr>
              <w:t>12</w:t>
            </w:r>
          </w:p>
        </w:tc>
        <w:tc>
          <w:tcPr>
            <w:tcW w:w="1766" w:type="dxa"/>
          </w:tcPr>
          <w:p w14:paraId="14383516" w14:textId="77777777" w:rsidR="00525A4F" w:rsidRPr="004E630D" w:rsidRDefault="00525A4F" w:rsidP="004E630D">
            <w:pPr>
              <w:spacing w:line="360" w:lineRule="auto"/>
              <w:rPr>
                <w:sz w:val="28"/>
                <w:szCs w:val="28"/>
              </w:rPr>
            </w:pPr>
            <w:r>
              <w:rPr>
                <w:sz w:val="28"/>
                <w:szCs w:val="28"/>
              </w:rPr>
              <w:t>4</w:t>
            </w:r>
          </w:p>
        </w:tc>
        <w:tc>
          <w:tcPr>
            <w:tcW w:w="1639" w:type="dxa"/>
          </w:tcPr>
          <w:p w14:paraId="4B594D35" w14:textId="77777777" w:rsidR="00525A4F" w:rsidRPr="004E630D" w:rsidRDefault="00525A4F" w:rsidP="00C63C89">
            <w:pPr>
              <w:spacing w:line="360" w:lineRule="auto"/>
              <w:rPr>
                <w:sz w:val="28"/>
                <w:szCs w:val="28"/>
              </w:rPr>
            </w:pPr>
            <w:r>
              <w:rPr>
                <w:sz w:val="28"/>
                <w:szCs w:val="28"/>
              </w:rPr>
              <w:t>4</w:t>
            </w:r>
          </w:p>
        </w:tc>
        <w:tc>
          <w:tcPr>
            <w:tcW w:w="1560" w:type="dxa"/>
          </w:tcPr>
          <w:p w14:paraId="3BF3CE49" w14:textId="77777777" w:rsidR="00525A4F" w:rsidRPr="004E630D" w:rsidRDefault="00525A4F" w:rsidP="00C63C89">
            <w:pPr>
              <w:spacing w:line="360" w:lineRule="auto"/>
              <w:rPr>
                <w:sz w:val="28"/>
                <w:szCs w:val="28"/>
              </w:rPr>
            </w:pPr>
            <w:r>
              <w:rPr>
                <w:sz w:val="28"/>
                <w:szCs w:val="28"/>
              </w:rPr>
              <w:t>4</w:t>
            </w:r>
          </w:p>
        </w:tc>
      </w:tr>
      <w:tr w:rsidR="00525A4F" w:rsidRPr="00053066" w14:paraId="310FD2AE" w14:textId="77777777" w:rsidTr="00D22117">
        <w:tc>
          <w:tcPr>
            <w:tcW w:w="2463" w:type="dxa"/>
          </w:tcPr>
          <w:p w14:paraId="3B4F7CD9" w14:textId="77777777" w:rsidR="00525A4F" w:rsidRPr="004E630D" w:rsidRDefault="00525A4F" w:rsidP="00132333">
            <w:pPr>
              <w:rPr>
                <w:b/>
                <w:sz w:val="28"/>
                <w:szCs w:val="28"/>
              </w:rPr>
            </w:pPr>
            <w:r w:rsidRPr="004E630D">
              <w:rPr>
                <w:b/>
                <w:sz w:val="28"/>
                <w:szCs w:val="28"/>
              </w:rPr>
              <w:t>Лекции</w:t>
            </w:r>
          </w:p>
        </w:tc>
        <w:tc>
          <w:tcPr>
            <w:tcW w:w="1044" w:type="dxa"/>
          </w:tcPr>
          <w:p w14:paraId="73756BA4" w14:textId="77777777" w:rsidR="00525A4F" w:rsidRPr="004E630D" w:rsidRDefault="00525A4F" w:rsidP="00C63C89">
            <w:pPr>
              <w:spacing w:line="360" w:lineRule="auto"/>
              <w:rPr>
                <w:sz w:val="28"/>
                <w:szCs w:val="28"/>
              </w:rPr>
            </w:pPr>
          </w:p>
        </w:tc>
        <w:tc>
          <w:tcPr>
            <w:tcW w:w="1766" w:type="dxa"/>
          </w:tcPr>
          <w:p w14:paraId="7AAF7879" w14:textId="77777777" w:rsidR="00525A4F" w:rsidRPr="004E630D" w:rsidRDefault="00525A4F" w:rsidP="004E630D">
            <w:pPr>
              <w:spacing w:line="360" w:lineRule="auto"/>
              <w:rPr>
                <w:sz w:val="28"/>
                <w:szCs w:val="28"/>
              </w:rPr>
            </w:pPr>
          </w:p>
        </w:tc>
        <w:tc>
          <w:tcPr>
            <w:tcW w:w="1639" w:type="dxa"/>
          </w:tcPr>
          <w:p w14:paraId="38ADAA93" w14:textId="77777777" w:rsidR="00525A4F" w:rsidRPr="004E630D" w:rsidRDefault="00525A4F" w:rsidP="00C63C89">
            <w:pPr>
              <w:spacing w:line="360" w:lineRule="auto"/>
              <w:rPr>
                <w:sz w:val="28"/>
                <w:szCs w:val="28"/>
              </w:rPr>
            </w:pPr>
          </w:p>
        </w:tc>
        <w:tc>
          <w:tcPr>
            <w:tcW w:w="1560" w:type="dxa"/>
          </w:tcPr>
          <w:p w14:paraId="7975A38A" w14:textId="77777777" w:rsidR="00525A4F" w:rsidRPr="004E630D" w:rsidRDefault="00525A4F" w:rsidP="00C63C89">
            <w:pPr>
              <w:spacing w:line="360" w:lineRule="auto"/>
              <w:rPr>
                <w:sz w:val="28"/>
                <w:szCs w:val="28"/>
              </w:rPr>
            </w:pPr>
          </w:p>
        </w:tc>
      </w:tr>
      <w:tr w:rsidR="00525A4F" w:rsidRPr="00053066" w14:paraId="6801ECFF" w14:textId="77777777" w:rsidTr="00D22117">
        <w:tc>
          <w:tcPr>
            <w:tcW w:w="2463" w:type="dxa"/>
          </w:tcPr>
          <w:p w14:paraId="47122644" w14:textId="77777777" w:rsidR="00525A4F" w:rsidRPr="004E630D" w:rsidRDefault="00525A4F" w:rsidP="004E630D">
            <w:pPr>
              <w:spacing w:line="360" w:lineRule="auto"/>
              <w:rPr>
                <w:b/>
                <w:sz w:val="28"/>
                <w:szCs w:val="28"/>
              </w:rPr>
            </w:pPr>
            <w:r w:rsidRPr="004E630D">
              <w:rPr>
                <w:b/>
                <w:sz w:val="28"/>
                <w:szCs w:val="28"/>
              </w:rPr>
              <w:t>Практические занятия</w:t>
            </w:r>
          </w:p>
        </w:tc>
        <w:tc>
          <w:tcPr>
            <w:tcW w:w="1044" w:type="dxa"/>
          </w:tcPr>
          <w:p w14:paraId="1E52DC5E" w14:textId="77777777" w:rsidR="00525A4F" w:rsidRPr="004E630D" w:rsidRDefault="00525A4F" w:rsidP="00C63C89">
            <w:pPr>
              <w:spacing w:line="360" w:lineRule="auto"/>
              <w:rPr>
                <w:sz w:val="28"/>
                <w:szCs w:val="28"/>
              </w:rPr>
            </w:pPr>
            <w:r>
              <w:rPr>
                <w:sz w:val="28"/>
                <w:szCs w:val="28"/>
              </w:rPr>
              <w:t>12</w:t>
            </w:r>
          </w:p>
        </w:tc>
        <w:tc>
          <w:tcPr>
            <w:tcW w:w="1766" w:type="dxa"/>
          </w:tcPr>
          <w:p w14:paraId="6BDCB792" w14:textId="77777777" w:rsidR="00525A4F" w:rsidRPr="004E630D" w:rsidRDefault="00525A4F" w:rsidP="0004437A">
            <w:pPr>
              <w:spacing w:line="360" w:lineRule="auto"/>
              <w:rPr>
                <w:sz w:val="28"/>
                <w:szCs w:val="28"/>
              </w:rPr>
            </w:pPr>
            <w:r>
              <w:rPr>
                <w:sz w:val="28"/>
                <w:szCs w:val="28"/>
              </w:rPr>
              <w:t>4</w:t>
            </w:r>
          </w:p>
        </w:tc>
        <w:tc>
          <w:tcPr>
            <w:tcW w:w="1639" w:type="dxa"/>
          </w:tcPr>
          <w:p w14:paraId="0D7B4970" w14:textId="77777777" w:rsidR="00525A4F" w:rsidRPr="004E630D" w:rsidRDefault="00525A4F" w:rsidP="00C63C89">
            <w:pPr>
              <w:spacing w:line="360" w:lineRule="auto"/>
              <w:rPr>
                <w:sz w:val="28"/>
                <w:szCs w:val="28"/>
              </w:rPr>
            </w:pPr>
            <w:r>
              <w:rPr>
                <w:sz w:val="28"/>
                <w:szCs w:val="28"/>
              </w:rPr>
              <w:t>4</w:t>
            </w:r>
          </w:p>
        </w:tc>
        <w:tc>
          <w:tcPr>
            <w:tcW w:w="1560" w:type="dxa"/>
          </w:tcPr>
          <w:p w14:paraId="4DBD08A8" w14:textId="77777777" w:rsidR="00525A4F" w:rsidRPr="004E630D" w:rsidRDefault="00525A4F" w:rsidP="00C63C89">
            <w:pPr>
              <w:spacing w:line="360" w:lineRule="auto"/>
              <w:rPr>
                <w:sz w:val="28"/>
                <w:szCs w:val="28"/>
              </w:rPr>
            </w:pPr>
            <w:r>
              <w:rPr>
                <w:sz w:val="28"/>
                <w:szCs w:val="28"/>
              </w:rPr>
              <w:t>4</w:t>
            </w:r>
          </w:p>
        </w:tc>
      </w:tr>
      <w:tr w:rsidR="00525A4F" w:rsidRPr="00053066" w14:paraId="2EECC82A" w14:textId="77777777" w:rsidTr="00D22117">
        <w:tc>
          <w:tcPr>
            <w:tcW w:w="2463" w:type="dxa"/>
          </w:tcPr>
          <w:p w14:paraId="2CEDD5EB" w14:textId="77777777" w:rsidR="00525A4F" w:rsidRPr="004E630D" w:rsidRDefault="00525A4F" w:rsidP="00132333">
            <w:pPr>
              <w:rPr>
                <w:b/>
                <w:sz w:val="28"/>
                <w:szCs w:val="28"/>
              </w:rPr>
            </w:pPr>
            <w:r w:rsidRPr="004E630D">
              <w:rPr>
                <w:b/>
                <w:sz w:val="28"/>
                <w:szCs w:val="28"/>
              </w:rPr>
              <w:t>Самостоятельная работа</w:t>
            </w:r>
          </w:p>
        </w:tc>
        <w:tc>
          <w:tcPr>
            <w:tcW w:w="1044" w:type="dxa"/>
          </w:tcPr>
          <w:p w14:paraId="3B3465B3" w14:textId="77777777" w:rsidR="00525A4F" w:rsidRPr="004E630D" w:rsidRDefault="00525A4F" w:rsidP="00C63C89">
            <w:pPr>
              <w:spacing w:line="360" w:lineRule="auto"/>
              <w:rPr>
                <w:sz w:val="28"/>
                <w:szCs w:val="28"/>
              </w:rPr>
            </w:pPr>
            <w:r>
              <w:rPr>
                <w:sz w:val="28"/>
                <w:szCs w:val="28"/>
              </w:rPr>
              <w:t>192</w:t>
            </w:r>
          </w:p>
        </w:tc>
        <w:tc>
          <w:tcPr>
            <w:tcW w:w="1766" w:type="dxa"/>
          </w:tcPr>
          <w:p w14:paraId="642E48E2" w14:textId="77777777" w:rsidR="00525A4F" w:rsidRPr="004E630D" w:rsidRDefault="00525A4F" w:rsidP="004E630D">
            <w:pPr>
              <w:spacing w:line="360" w:lineRule="auto"/>
              <w:rPr>
                <w:sz w:val="28"/>
                <w:szCs w:val="28"/>
              </w:rPr>
            </w:pPr>
            <w:r>
              <w:rPr>
                <w:sz w:val="28"/>
                <w:szCs w:val="28"/>
              </w:rPr>
              <w:t>64</w:t>
            </w:r>
          </w:p>
        </w:tc>
        <w:tc>
          <w:tcPr>
            <w:tcW w:w="1639" w:type="dxa"/>
          </w:tcPr>
          <w:p w14:paraId="5EAF0388" w14:textId="77777777" w:rsidR="00525A4F" w:rsidRPr="004E630D" w:rsidRDefault="00525A4F" w:rsidP="00C63C89">
            <w:pPr>
              <w:spacing w:line="360" w:lineRule="auto"/>
              <w:rPr>
                <w:sz w:val="28"/>
                <w:szCs w:val="28"/>
              </w:rPr>
            </w:pPr>
            <w:r>
              <w:rPr>
                <w:sz w:val="28"/>
                <w:szCs w:val="28"/>
              </w:rPr>
              <w:t>64</w:t>
            </w:r>
          </w:p>
        </w:tc>
        <w:tc>
          <w:tcPr>
            <w:tcW w:w="1560" w:type="dxa"/>
          </w:tcPr>
          <w:p w14:paraId="7B2754CA" w14:textId="77777777" w:rsidR="00525A4F" w:rsidRPr="004E630D" w:rsidRDefault="00525A4F" w:rsidP="00C63C89">
            <w:pPr>
              <w:spacing w:line="360" w:lineRule="auto"/>
              <w:rPr>
                <w:sz w:val="28"/>
                <w:szCs w:val="28"/>
              </w:rPr>
            </w:pPr>
            <w:r>
              <w:rPr>
                <w:sz w:val="28"/>
                <w:szCs w:val="28"/>
              </w:rPr>
              <w:t>64</w:t>
            </w:r>
          </w:p>
        </w:tc>
      </w:tr>
      <w:tr w:rsidR="00D22117" w:rsidRPr="00053066" w14:paraId="04682B53" w14:textId="77777777" w:rsidTr="00D22117">
        <w:tc>
          <w:tcPr>
            <w:tcW w:w="2463" w:type="dxa"/>
          </w:tcPr>
          <w:p w14:paraId="4CC7B39F" w14:textId="77777777" w:rsidR="00D22117" w:rsidRPr="004E630D" w:rsidRDefault="00D22117" w:rsidP="00132333">
            <w:pPr>
              <w:rPr>
                <w:b/>
                <w:sz w:val="28"/>
                <w:szCs w:val="28"/>
              </w:rPr>
            </w:pPr>
            <w:r w:rsidRPr="004E630D">
              <w:rPr>
                <w:b/>
                <w:sz w:val="28"/>
                <w:szCs w:val="28"/>
              </w:rPr>
              <w:t>Вид итогового контроля</w:t>
            </w:r>
          </w:p>
          <w:p w14:paraId="2442B5BA" w14:textId="77777777" w:rsidR="00D22117" w:rsidRPr="004E630D" w:rsidRDefault="00D22117" w:rsidP="00132333">
            <w:pPr>
              <w:rPr>
                <w:b/>
                <w:sz w:val="28"/>
                <w:szCs w:val="28"/>
              </w:rPr>
            </w:pPr>
            <w:r w:rsidRPr="004E630D">
              <w:rPr>
                <w:b/>
                <w:sz w:val="28"/>
                <w:szCs w:val="28"/>
              </w:rPr>
              <w:t>Зачет/экзамен</w:t>
            </w:r>
          </w:p>
        </w:tc>
        <w:tc>
          <w:tcPr>
            <w:tcW w:w="1044" w:type="dxa"/>
          </w:tcPr>
          <w:p w14:paraId="2E4267AE" w14:textId="77777777" w:rsidR="00D22117" w:rsidRPr="004E630D" w:rsidRDefault="00D22117" w:rsidP="004E630D">
            <w:pPr>
              <w:spacing w:line="360" w:lineRule="auto"/>
              <w:rPr>
                <w:sz w:val="28"/>
                <w:szCs w:val="28"/>
              </w:rPr>
            </w:pPr>
          </w:p>
        </w:tc>
        <w:tc>
          <w:tcPr>
            <w:tcW w:w="1766" w:type="dxa"/>
          </w:tcPr>
          <w:p w14:paraId="44904026" w14:textId="77777777" w:rsidR="00D22117" w:rsidRPr="004E630D" w:rsidRDefault="00D22117" w:rsidP="004E630D">
            <w:pPr>
              <w:spacing w:line="360" w:lineRule="auto"/>
              <w:rPr>
                <w:sz w:val="28"/>
                <w:szCs w:val="28"/>
              </w:rPr>
            </w:pPr>
            <w:r>
              <w:rPr>
                <w:sz w:val="28"/>
                <w:szCs w:val="28"/>
              </w:rPr>
              <w:t>Контрольная работа</w:t>
            </w:r>
          </w:p>
        </w:tc>
        <w:tc>
          <w:tcPr>
            <w:tcW w:w="1639" w:type="dxa"/>
          </w:tcPr>
          <w:p w14:paraId="6CF9C5A6" w14:textId="77777777" w:rsidR="00D22117" w:rsidRPr="004E630D" w:rsidRDefault="00201787" w:rsidP="004E630D">
            <w:pPr>
              <w:spacing w:line="360" w:lineRule="auto"/>
              <w:rPr>
                <w:sz w:val="28"/>
                <w:szCs w:val="28"/>
              </w:rPr>
            </w:pPr>
            <w:r>
              <w:rPr>
                <w:sz w:val="28"/>
                <w:szCs w:val="28"/>
              </w:rPr>
              <w:t>зачет</w:t>
            </w:r>
          </w:p>
        </w:tc>
        <w:tc>
          <w:tcPr>
            <w:tcW w:w="1560" w:type="dxa"/>
          </w:tcPr>
          <w:p w14:paraId="452054F6" w14:textId="77777777" w:rsidR="00D22117" w:rsidRPr="004E630D" w:rsidRDefault="00201787" w:rsidP="00235B2C">
            <w:pPr>
              <w:spacing w:line="360" w:lineRule="auto"/>
              <w:rPr>
                <w:sz w:val="28"/>
                <w:szCs w:val="28"/>
              </w:rPr>
            </w:pPr>
            <w:r>
              <w:rPr>
                <w:sz w:val="28"/>
                <w:szCs w:val="28"/>
              </w:rPr>
              <w:t>экзамен</w:t>
            </w:r>
          </w:p>
        </w:tc>
      </w:tr>
    </w:tbl>
    <w:p w14:paraId="2B52CD58" w14:textId="77777777" w:rsidR="00BB6E37" w:rsidRPr="00053066" w:rsidRDefault="00BB6E37" w:rsidP="00F162E7">
      <w:pPr>
        <w:spacing w:line="360" w:lineRule="auto"/>
        <w:rPr>
          <w:sz w:val="28"/>
          <w:szCs w:val="28"/>
        </w:rPr>
      </w:pPr>
    </w:p>
    <w:p w14:paraId="229C79AB" w14:textId="77777777" w:rsidR="00BB6E37" w:rsidRPr="00053066" w:rsidRDefault="00BB6E37" w:rsidP="00053066">
      <w:pPr>
        <w:numPr>
          <w:ilvl w:val="1"/>
          <w:numId w:val="30"/>
        </w:numPr>
        <w:spacing w:line="360" w:lineRule="auto"/>
        <w:rPr>
          <w:b/>
          <w:iCs/>
          <w:sz w:val="28"/>
          <w:szCs w:val="28"/>
        </w:rPr>
      </w:pPr>
      <w:r w:rsidRPr="00053066">
        <w:rPr>
          <w:b/>
          <w:iCs/>
          <w:sz w:val="28"/>
          <w:szCs w:val="28"/>
        </w:rPr>
        <w:t>Содержание разделов дисциплины</w:t>
      </w:r>
    </w:p>
    <w:p w14:paraId="67F460A6" w14:textId="77777777" w:rsidR="00BB6E37" w:rsidRPr="00053066" w:rsidRDefault="00BB6E37" w:rsidP="00F162E7">
      <w:pPr>
        <w:spacing w:line="360" w:lineRule="auto"/>
        <w:ind w:left="360"/>
        <w:rPr>
          <w:b/>
          <w:iCs/>
          <w:sz w:val="28"/>
          <w:szCs w:val="28"/>
        </w:rPr>
      </w:pPr>
    </w:p>
    <w:p w14:paraId="252C9DBE" w14:textId="77777777" w:rsidR="00BB6E37" w:rsidRPr="00053066" w:rsidRDefault="00BB6E37" w:rsidP="00174C0B">
      <w:pPr>
        <w:spacing w:line="360" w:lineRule="auto"/>
        <w:jc w:val="center"/>
        <w:rPr>
          <w:b/>
          <w:color w:val="000000"/>
          <w:sz w:val="28"/>
          <w:szCs w:val="28"/>
        </w:rPr>
      </w:pPr>
      <w:r w:rsidRPr="00053066">
        <w:rPr>
          <w:b/>
          <w:color w:val="000000"/>
          <w:sz w:val="28"/>
          <w:szCs w:val="28"/>
          <w:lang w:val="en-US"/>
        </w:rPr>
        <w:t>I</w:t>
      </w:r>
      <w:r w:rsidRPr="00053066">
        <w:rPr>
          <w:b/>
          <w:color w:val="000000"/>
          <w:sz w:val="28"/>
          <w:szCs w:val="28"/>
        </w:rPr>
        <w:t xml:space="preserve"> семестр</w:t>
      </w:r>
    </w:p>
    <w:tbl>
      <w:tblPr>
        <w:tblW w:w="105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329"/>
        <w:gridCol w:w="1138"/>
        <w:gridCol w:w="1185"/>
      </w:tblGrid>
      <w:tr w:rsidR="00BB6E37" w:rsidRPr="00053066" w14:paraId="462C60C5" w14:textId="77777777" w:rsidTr="00CE3CB6">
        <w:trPr>
          <w:cantSplit/>
        </w:trPr>
        <w:tc>
          <w:tcPr>
            <w:tcW w:w="900" w:type="dxa"/>
            <w:vAlign w:val="center"/>
          </w:tcPr>
          <w:p w14:paraId="3BAC48E8" w14:textId="77777777" w:rsidR="00BB6E37" w:rsidRPr="00053066" w:rsidRDefault="00BB6E37" w:rsidP="00132333">
            <w:pPr>
              <w:spacing w:line="360" w:lineRule="auto"/>
              <w:jc w:val="center"/>
              <w:rPr>
                <w:b/>
                <w:bCs/>
                <w:color w:val="000000"/>
                <w:sz w:val="28"/>
                <w:szCs w:val="28"/>
              </w:rPr>
            </w:pPr>
            <w:r w:rsidRPr="00053066">
              <w:rPr>
                <w:b/>
                <w:bCs/>
                <w:color w:val="000000"/>
                <w:sz w:val="28"/>
                <w:szCs w:val="28"/>
              </w:rPr>
              <w:t>№</w:t>
            </w:r>
          </w:p>
        </w:tc>
        <w:tc>
          <w:tcPr>
            <w:tcW w:w="7329" w:type="dxa"/>
            <w:vAlign w:val="center"/>
          </w:tcPr>
          <w:p w14:paraId="5B75BFAD" w14:textId="77777777" w:rsidR="00BB6E37" w:rsidRPr="00053066" w:rsidRDefault="00BB6E37" w:rsidP="00132333">
            <w:pPr>
              <w:pStyle w:val="5"/>
              <w:spacing w:line="360" w:lineRule="auto"/>
              <w:rPr>
                <w:bCs w:val="0"/>
                <w:i w:val="0"/>
                <w:iCs w:val="0"/>
                <w:color w:val="000000"/>
                <w:sz w:val="28"/>
                <w:szCs w:val="28"/>
              </w:rPr>
            </w:pPr>
            <w:r w:rsidRPr="00053066">
              <w:rPr>
                <w:bCs w:val="0"/>
                <w:i w:val="0"/>
                <w:iCs w:val="0"/>
                <w:color w:val="000000"/>
                <w:sz w:val="28"/>
                <w:szCs w:val="28"/>
              </w:rPr>
              <w:t>Название темы</w:t>
            </w:r>
          </w:p>
        </w:tc>
        <w:tc>
          <w:tcPr>
            <w:tcW w:w="1138" w:type="dxa"/>
            <w:vAlign w:val="center"/>
          </w:tcPr>
          <w:p w14:paraId="4F47300E" w14:textId="77777777" w:rsidR="00BB6E37" w:rsidRPr="00053066" w:rsidRDefault="00BB6E37" w:rsidP="00132333">
            <w:pPr>
              <w:spacing w:line="360" w:lineRule="auto"/>
              <w:jc w:val="center"/>
              <w:rPr>
                <w:b/>
                <w:color w:val="000000"/>
                <w:sz w:val="28"/>
                <w:szCs w:val="28"/>
              </w:rPr>
            </w:pPr>
            <w:r w:rsidRPr="00053066">
              <w:rPr>
                <w:b/>
                <w:color w:val="000000"/>
                <w:sz w:val="28"/>
                <w:szCs w:val="28"/>
              </w:rPr>
              <w:t>Кол-во часов</w:t>
            </w:r>
          </w:p>
        </w:tc>
        <w:tc>
          <w:tcPr>
            <w:tcW w:w="1185" w:type="dxa"/>
            <w:vAlign w:val="center"/>
          </w:tcPr>
          <w:p w14:paraId="790B6B9D" w14:textId="77777777" w:rsidR="00BB6E37" w:rsidRPr="00053066" w:rsidRDefault="00BB6E37" w:rsidP="00132333">
            <w:pPr>
              <w:pStyle w:val="5"/>
              <w:spacing w:line="360" w:lineRule="auto"/>
              <w:rPr>
                <w:bCs w:val="0"/>
                <w:i w:val="0"/>
                <w:iCs w:val="0"/>
                <w:color w:val="000000"/>
                <w:sz w:val="28"/>
                <w:szCs w:val="28"/>
                <w:lang w:val="tt-RU"/>
              </w:rPr>
            </w:pPr>
            <w:r w:rsidRPr="00053066">
              <w:rPr>
                <w:bCs w:val="0"/>
                <w:i w:val="0"/>
                <w:iCs w:val="0"/>
                <w:color w:val="000000"/>
                <w:sz w:val="28"/>
                <w:szCs w:val="28"/>
                <w:lang w:val="tt-RU"/>
              </w:rPr>
              <w:t>Сам. работа</w:t>
            </w:r>
          </w:p>
        </w:tc>
      </w:tr>
      <w:tr w:rsidR="00CE3CB6" w:rsidRPr="00053066" w14:paraId="521A020B" w14:textId="77777777" w:rsidTr="00CE3CB6">
        <w:trPr>
          <w:cantSplit/>
          <w:trHeight w:val="507"/>
        </w:trPr>
        <w:tc>
          <w:tcPr>
            <w:tcW w:w="900" w:type="dxa"/>
          </w:tcPr>
          <w:p w14:paraId="2F892D6D"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3CA0697E" w14:textId="77777777" w:rsidR="00CE3CB6" w:rsidRPr="00053066" w:rsidRDefault="00CE3CB6" w:rsidP="00F300EC">
            <w:pPr>
              <w:spacing w:line="360" w:lineRule="auto"/>
              <w:ind w:left="252" w:right="72" w:firstLine="1"/>
              <w:jc w:val="both"/>
              <w:rPr>
                <w:color w:val="000000"/>
                <w:sz w:val="28"/>
                <w:szCs w:val="28"/>
              </w:rPr>
            </w:pPr>
            <w:r>
              <w:rPr>
                <w:color w:val="000000"/>
                <w:sz w:val="28"/>
                <w:szCs w:val="28"/>
              </w:rPr>
              <w:t xml:space="preserve">Введение. Корень. </w:t>
            </w:r>
            <w:r w:rsidRPr="00053066">
              <w:rPr>
                <w:color w:val="000000"/>
                <w:sz w:val="28"/>
                <w:szCs w:val="28"/>
              </w:rPr>
              <w:t>Время глагола. Спряжение глагола в прошедшем времени</w:t>
            </w:r>
          </w:p>
        </w:tc>
        <w:tc>
          <w:tcPr>
            <w:tcW w:w="1138" w:type="dxa"/>
          </w:tcPr>
          <w:p w14:paraId="70FBD7C5" w14:textId="77777777" w:rsidR="00CE3CB6" w:rsidRDefault="00CE3CB6" w:rsidP="00CE3CB6">
            <w:pPr>
              <w:jc w:val="center"/>
            </w:pPr>
            <w:r w:rsidRPr="00922185">
              <w:rPr>
                <w:color w:val="000000"/>
                <w:sz w:val="28"/>
                <w:szCs w:val="28"/>
              </w:rPr>
              <w:t>0.5</w:t>
            </w:r>
          </w:p>
        </w:tc>
        <w:tc>
          <w:tcPr>
            <w:tcW w:w="1185" w:type="dxa"/>
          </w:tcPr>
          <w:p w14:paraId="089187F9" w14:textId="77777777" w:rsidR="00CE3CB6" w:rsidRDefault="00CE3CB6" w:rsidP="00CE3CB6">
            <w:pPr>
              <w:jc w:val="center"/>
            </w:pPr>
            <w:r w:rsidRPr="006A6762">
              <w:rPr>
                <w:bCs/>
                <w:iCs/>
                <w:color w:val="000000"/>
                <w:sz w:val="28"/>
                <w:szCs w:val="28"/>
                <w:lang w:val="tt-RU"/>
              </w:rPr>
              <w:t>8</w:t>
            </w:r>
          </w:p>
        </w:tc>
      </w:tr>
      <w:tr w:rsidR="00CE3CB6" w:rsidRPr="00053066" w14:paraId="3330585C" w14:textId="77777777" w:rsidTr="00CE3CB6">
        <w:trPr>
          <w:cantSplit/>
          <w:trHeight w:val="665"/>
        </w:trPr>
        <w:tc>
          <w:tcPr>
            <w:tcW w:w="900" w:type="dxa"/>
          </w:tcPr>
          <w:p w14:paraId="4ACD4EBD"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41529455" w14:textId="77777777" w:rsidR="00CE3CB6" w:rsidRPr="00053066" w:rsidRDefault="00CE3CB6" w:rsidP="00F300EC">
            <w:pPr>
              <w:spacing w:line="360" w:lineRule="auto"/>
              <w:ind w:left="252" w:right="72" w:firstLine="1"/>
              <w:jc w:val="both"/>
              <w:rPr>
                <w:color w:val="000000"/>
                <w:sz w:val="28"/>
                <w:szCs w:val="28"/>
              </w:rPr>
            </w:pPr>
            <w:r w:rsidRPr="00053066">
              <w:rPr>
                <w:color w:val="000000"/>
                <w:sz w:val="28"/>
                <w:szCs w:val="28"/>
              </w:rPr>
              <w:t>Спряжение глагола в настоящем времени.</w:t>
            </w:r>
          </w:p>
        </w:tc>
        <w:tc>
          <w:tcPr>
            <w:tcW w:w="1138" w:type="dxa"/>
          </w:tcPr>
          <w:p w14:paraId="18115B65" w14:textId="77777777" w:rsidR="00CE3CB6" w:rsidRDefault="00CE3CB6" w:rsidP="00CE3CB6">
            <w:pPr>
              <w:jc w:val="center"/>
            </w:pPr>
            <w:r w:rsidRPr="00922185">
              <w:rPr>
                <w:color w:val="000000"/>
                <w:sz w:val="28"/>
                <w:szCs w:val="28"/>
              </w:rPr>
              <w:t>0.5</w:t>
            </w:r>
          </w:p>
        </w:tc>
        <w:tc>
          <w:tcPr>
            <w:tcW w:w="1185" w:type="dxa"/>
          </w:tcPr>
          <w:p w14:paraId="6CEBF559" w14:textId="77777777" w:rsidR="00CE3CB6" w:rsidRDefault="00CE3CB6" w:rsidP="00CE3CB6">
            <w:pPr>
              <w:jc w:val="center"/>
            </w:pPr>
            <w:r w:rsidRPr="006A6762">
              <w:rPr>
                <w:bCs/>
                <w:iCs/>
                <w:color w:val="000000"/>
                <w:sz w:val="28"/>
                <w:szCs w:val="28"/>
                <w:lang w:val="tt-RU"/>
              </w:rPr>
              <w:t>8</w:t>
            </w:r>
          </w:p>
        </w:tc>
      </w:tr>
      <w:tr w:rsidR="00CE3CB6" w:rsidRPr="00053066" w14:paraId="332D096B" w14:textId="77777777" w:rsidTr="00CE3CB6">
        <w:trPr>
          <w:cantSplit/>
          <w:trHeight w:val="665"/>
        </w:trPr>
        <w:tc>
          <w:tcPr>
            <w:tcW w:w="900" w:type="dxa"/>
          </w:tcPr>
          <w:p w14:paraId="60BA932B"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70ACB8FA" w14:textId="77777777" w:rsidR="00CE3CB6" w:rsidRPr="00053066" w:rsidRDefault="00CE3CB6" w:rsidP="00F300EC">
            <w:pPr>
              <w:spacing w:line="360" w:lineRule="auto"/>
              <w:ind w:left="252" w:right="72" w:firstLine="1"/>
              <w:jc w:val="both"/>
              <w:rPr>
                <w:color w:val="000000"/>
                <w:sz w:val="28"/>
                <w:szCs w:val="28"/>
              </w:rPr>
            </w:pPr>
            <w:r w:rsidRPr="00053066">
              <w:rPr>
                <w:color w:val="000000"/>
                <w:sz w:val="28"/>
                <w:szCs w:val="28"/>
              </w:rPr>
              <w:t>Повелительное наклонение глагола.</w:t>
            </w:r>
          </w:p>
        </w:tc>
        <w:tc>
          <w:tcPr>
            <w:tcW w:w="1138" w:type="dxa"/>
          </w:tcPr>
          <w:p w14:paraId="2D413F4A" w14:textId="77777777" w:rsidR="00CE3CB6" w:rsidRDefault="00CE3CB6" w:rsidP="00CE3CB6">
            <w:pPr>
              <w:jc w:val="center"/>
            </w:pPr>
            <w:r w:rsidRPr="00922185">
              <w:rPr>
                <w:color w:val="000000"/>
                <w:sz w:val="28"/>
                <w:szCs w:val="28"/>
              </w:rPr>
              <w:t>0.5</w:t>
            </w:r>
          </w:p>
        </w:tc>
        <w:tc>
          <w:tcPr>
            <w:tcW w:w="1185" w:type="dxa"/>
          </w:tcPr>
          <w:p w14:paraId="3B25C616" w14:textId="77777777" w:rsidR="00CE3CB6" w:rsidRDefault="00CE3CB6" w:rsidP="00CE3CB6">
            <w:pPr>
              <w:jc w:val="center"/>
            </w:pPr>
            <w:r w:rsidRPr="006A6762">
              <w:rPr>
                <w:bCs/>
                <w:iCs/>
                <w:color w:val="000000"/>
                <w:sz w:val="28"/>
                <w:szCs w:val="28"/>
                <w:lang w:val="tt-RU"/>
              </w:rPr>
              <w:t>8</w:t>
            </w:r>
          </w:p>
        </w:tc>
      </w:tr>
      <w:tr w:rsidR="00CE3CB6" w:rsidRPr="00053066" w14:paraId="18E76934" w14:textId="77777777" w:rsidTr="00CE3CB6">
        <w:trPr>
          <w:cantSplit/>
          <w:trHeight w:val="533"/>
        </w:trPr>
        <w:tc>
          <w:tcPr>
            <w:tcW w:w="900" w:type="dxa"/>
          </w:tcPr>
          <w:p w14:paraId="61CF1606"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608CE14F" w14:textId="77777777" w:rsidR="00CE3CB6" w:rsidRPr="00053066" w:rsidRDefault="00CE3CB6" w:rsidP="00F300EC">
            <w:pPr>
              <w:spacing w:line="360" w:lineRule="auto"/>
              <w:ind w:left="252" w:right="72" w:firstLine="1"/>
              <w:jc w:val="both"/>
              <w:rPr>
                <w:color w:val="000000"/>
                <w:sz w:val="28"/>
                <w:szCs w:val="28"/>
              </w:rPr>
            </w:pPr>
            <w:r w:rsidRPr="00053066">
              <w:rPr>
                <w:color w:val="000000"/>
                <w:sz w:val="28"/>
                <w:szCs w:val="28"/>
              </w:rPr>
              <w:t>Спряжение глагола со слитными местоимениями.</w:t>
            </w:r>
          </w:p>
        </w:tc>
        <w:tc>
          <w:tcPr>
            <w:tcW w:w="1138" w:type="dxa"/>
          </w:tcPr>
          <w:p w14:paraId="17AC7A94" w14:textId="77777777" w:rsidR="00CE3CB6" w:rsidRDefault="00CE3CB6" w:rsidP="00CE3CB6">
            <w:pPr>
              <w:jc w:val="center"/>
            </w:pPr>
            <w:r w:rsidRPr="00922185">
              <w:rPr>
                <w:color w:val="000000"/>
                <w:sz w:val="28"/>
                <w:szCs w:val="28"/>
              </w:rPr>
              <w:t>0.5</w:t>
            </w:r>
          </w:p>
        </w:tc>
        <w:tc>
          <w:tcPr>
            <w:tcW w:w="1185" w:type="dxa"/>
          </w:tcPr>
          <w:p w14:paraId="4EE7424D" w14:textId="77777777" w:rsidR="00CE3CB6" w:rsidRDefault="00CE3CB6" w:rsidP="00CE3CB6">
            <w:pPr>
              <w:jc w:val="center"/>
            </w:pPr>
            <w:r w:rsidRPr="006A6762">
              <w:rPr>
                <w:bCs/>
                <w:iCs/>
                <w:color w:val="000000"/>
                <w:sz w:val="28"/>
                <w:szCs w:val="28"/>
                <w:lang w:val="tt-RU"/>
              </w:rPr>
              <w:t>8</w:t>
            </w:r>
          </w:p>
        </w:tc>
      </w:tr>
      <w:tr w:rsidR="00CE3CB6" w:rsidRPr="0068560D" w14:paraId="6642148F" w14:textId="77777777" w:rsidTr="00CE3CB6">
        <w:trPr>
          <w:cantSplit/>
        </w:trPr>
        <w:tc>
          <w:tcPr>
            <w:tcW w:w="900" w:type="dxa"/>
          </w:tcPr>
          <w:p w14:paraId="00BBB295" w14:textId="77777777" w:rsidR="00CE3CB6" w:rsidRPr="00053066" w:rsidRDefault="00CE3CB6" w:rsidP="005733B0">
            <w:pPr>
              <w:numPr>
                <w:ilvl w:val="0"/>
                <w:numId w:val="38"/>
              </w:numPr>
              <w:spacing w:line="360" w:lineRule="auto"/>
              <w:rPr>
                <w:color w:val="000000"/>
                <w:sz w:val="28"/>
                <w:szCs w:val="28"/>
                <w:lang w:val="tt-RU"/>
              </w:rPr>
            </w:pPr>
          </w:p>
        </w:tc>
        <w:tc>
          <w:tcPr>
            <w:tcW w:w="7329" w:type="dxa"/>
          </w:tcPr>
          <w:p w14:paraId="3BBEA491" w14:textId="77777777" w:rsidR="00CE3CB6" w:rsidRPr="00053066" w:rsidRDefault="00CE3CB6" w:rsidP="00132333">
            <w:pPr>
              <w:spacing w:line="360" w:lineRule="auto"/>
              <w:ind w:left="252" w:right="72"/>
              <w:jc w:val="both"/>
              <w:rPr>
                <w:color w:val="000000"/>
                <w:sz w:val="28"/>
                <w:szCs w:val="28"/>
              </w:rPr>
            </w:pPr>
            <w:r w:rsidRPr="00053066">
              <w:rPr>
                <w:color w:val="000000"/>
                <w:sz w:val="28"/>
                <w:szCs w:val="28"/>
              </w:rPr>
              <w:t>Непроизводные и производные глаголы. Породы глаголов. Модели словообразований.</w:t>
            </w:r>
          </w:p>
        </w:tc>
        <w:tc>
          <w:tcPr>
            <w:tcW w:w="1138" w:type="dxa"/>
          </w:tcPr>
          <w:p w14:paraId="1BBC2F7D" w14:textId="77777777" w:rsidR="00CE3CB6" w:rsidRDefault="00CE3CB6" w:rsidP="00CE3CB6">
            <w:pPr>
              <w:jc w:val="center"/>
            </w:pPr>
            <w:r w:rsidRPr="00922185">
              <w:rPr>
                <w:color w:val="000000"/>
                <w:sz w:val="28"/>
                <w:szCs w:val="28"/>
              </w:rPr>
              <w:t>0.5</w:t>
            </w:r>
          </w:p>
        </w:tc>
        <w:tc>
          <w:tcPr>
            <w:tcW w:w="1185" w:type="dxa"/>
          </w:tcPr>
          <w:p w14:paraId="1D768110" w14:textId="77777777" w:rsidR="00CE3CB6" w:rsidRDefault="00CE3CB6" w:rsidP="00CE3CB6">
            <w:pPr>
              <w:jc w:val="center"/>
            </w:pPr>
            <w:r w:rsidRPr="006A6762">
              <w:rPr>
                <w:bCs/>
                <w:iCs/>
                <w:color w:val="000000"/>
                <w:sz w:val="28"/>
                <w:szCs w:val="28"/>
                <w:lang w:val="tt-RU"/>
              </w:rPr>
              <w:t>8</w:t>
            </w:r>
          </w:p>
        </w:tc>
      </w:tr>
      <w:tr w:rsidR="00CE3CB6" w:rsidRPr="0068560D" w14:paraId="6AF8E5B6" w14:textId="77777777" w:rsidTr="00CE3CB6">
        <w:trPr>
          <w:cantSplit/>
        </w:trPr>
        <w:tc>
          <w:tcPr>
            <w:tcW w:w="900" w:type="dxa"/>
          </w:tcPr>
          <w:p w14:paraId="101B924F" w14:textId="77777777" w:rsidR="00CE3CB6" w:rsidRPr="00053066" w:rsidRDefault="00CE3CB6" w:rsidP="005733B0">
            <w:pPr>
              <w:numPr>
                <w:ilvl w:val="0"/>
                <w:numId w:val="38"/>
              </w:numPr>
              <w:spacing w:line="360" w:lineRule="auto"/>
              <w:rPr>
                <w:color w:val="000000"/>
                <w:sz w:val="28"/>
                <w:szCs w:val="28"/>
                <w:lang w:val="tt-RU"/>
              </w:rPr>
            </w:pPr>
          </w:p>
        </w:tc>
        <w:tc>
          <w:tcPr>
            <w:tcW w:w="7329" w:type="dxa"/>
          </w:tcPr>
          <w:p w14:paraId="0CC8AACF" w14:textId="77777777" w:rsidR="00CE3CB6" w:rsidRPr="00053066" w:rsidRDefault="00CE3CB6" w:rsidP="00132333">
            <w:pPr>
              <w:spacing w:line="360" w:lineRule="auto"/>
              <w:ind w:left="252" w:right="72"/>
              <w:jc w:val="both"/>
              <w:rPr>
                <w:color w:val="000000"/>
                <w:sz w:val="28"/>
                <w:szCs w:val="28"/>
              </w:rPr>
            </w:pPr>
            <w:r w:rsidRPr="00053066">
              <w:rPr>
                <w:color w:val="000000"/>
                <w:sz w:val="28"/>
                <w:szCs w:val="28"/>
              </w:rPr>
              <w:t>Переходные и непереходные глаголы. Причастия непроизводных глаголов.</w:t>
            </w:r>
          </w:p>
        </w:tc>
        <w:tc>
          <w:tcPr>
            <w:tcW w:w="1138" w:type="dxa"/>
          </w:tcPr>
          <w:p w14:paraId="094D6CF7" w14:textId="77777777" w:rsidR="00CE3CB6" w:rsidRDefault="00CE3CB6" w:rsidP="00CE3CB6">
            <w:pPr>
              <w:jc w:val="center"/>
            </w:pPr>
            <w:r w:rsidRPr="00922185">
              <w:rPr>
                <w:color w:val="000000"/>
                <w:sz w:val="28"/>
                <w:szCs w:val="28"/>
              </w:rPr>
              <w:t>0.5</w:t>
            </w:r>
          </w:p>
        </w:tc>
        <w:tc>
          <w:tcPr>
            <w:tcW w:w="1185" w:type="dxa"/>
          </w:tcPr>
          <w:p w14:paraId="7A5A082F" w14:textId="77777777" w:rsidR="00CE3CB6" w:rsidRDefault="00CE3CB6" w:rsidP="00CE3CB6">
            <w:pPr>
              <w:jc w:val="center"/>
            </w:pPr>
            <w:r w:rsidRPr="006A6762">
              <w:rPr>
                <w:bCs/>
                <w:iCs/>
                <w:color w:val="000000"/>
                <w:sz w:val="28"/>
                <w:szCs w:val="28"/>
                <w:lang w:val="tt-RU"/>
              </w:rPr>
              <w:t>8</w:t>
            </w:r>
          </w:p>
        </w:tc>
      </w:tr>
      <w:tr w:rsidR="00CE3CB6" w:rsidRPr="0068560D" w14:paraId="7A00029B" w14:textId="77777777" w:rsidTr="00CE3CB6">
        <w:trPr>
          <w:cantSplit/>
        </w:trPr>
        <w:tc>
          <w:tcPr>
            <w:tcW w:w="900" w:type="dxa"/>
          </w:tcPr>
          <w:p w14:paraId="69917405" w14:textId="77777777" w:rsidR="00CE3CB6" w:rsidRPr="00053066" w:rsidRDefault="00CE3CB6" w:rsidP="005733B0">
            <w:pPr>
              <w:numPr>
                <w:ilvl w:val="0"/>
                <w:numId w:val="38"/>
              </w:numPr>
              <w:spacing w:line="360" w:lineRule="auto"/>
              <w:rPr>
                <w:color w:val="000000"/>
                <w:sz w:val="28"/>
                <w:szCs w:val="28"/>
                <w:lang w:val="tt-RU"/>
              </w:rPr>
            </w:pPr>
          </w:p>
        </w:tc>
        <w:tc>
          <w:tcPr>
            <w:tcW w:w="7329" w:type="dxa"/>
          </w:tcPr>
          <w:p w14:paraId="0C1CDC3B" w14:textId="77777777" w:rsidR="00CE3CB6" w:rsidRPr="00053066" w:rsidRDefault="00CE3CB6" w:rsidP="00132333">
            <w:pPr>
              <w:spacing w:line="360" w:lineRule="auto"/>
              <w:ind w:left="252" w:right="72"/>
              <w:jc w:val="both"/>
              <w:rPr>
                <w:color w:val="000000"/>
                <w:sz w:val="28"/>
                <w:szCs w:val="28"/>
              </w:rPr>
            </w:pPr>
            <w:r w:rsidRPr="00053066">
              <w:rPr>
                <w:color w:val="000000"/>
                <w:sz w:val="28"/>
                <w:szCs w:val="28"/>
              </w:rPr>
              <w:t xml:space="preserve">Виды правильных и неправильных глаголов арабского языка. Спряжение </w:t>
            </w:r>
            <w:proofErr w:type="spellStart"/>
            <w:r w:rsidRPr="00053066">
              <w:rPr>
                <w:color w:val="000000"/>
                <w:sz w:val="28"/>
                <w:szCs w:val="28"/>
              </w:rPr>
              <w:t>хамзованных</w:t>
            </w:r>
            <w:proofErr w:type="spellEnd"/>
            <w:r w:rsidRPr="00053066">
              <w:rPr>
                <w:color w:val="000000"/>
                <w:sz w:val="28"/>
                <w:szCs w:val="28"/>
              </w:rPr>
              <w:t xml:space="preserve"> глаголов.</w:t>
            </w:r>
          </w:p>
        </w:tc>
        <w:tc>
          <w:tcPr>
            <w:tcW w:w="1138" w:type="dxa"/>
          </w:tcPr>
          <w:p w14:paraId="4A3972F0" w14:textId="77777777" w:rsidR="00CE3CB6" w:rsidRPr="00053066" w:rsidRDefault="00CE3CB6" w:rsidP="00132333">
            <w:pPr>
              <w:spacing w:line="360" w:lineRule="auto"/>
              <w:jc w:val="center"/>
              <w:rPr>
                <w:color w:val="000000"/>
                <w:sz w:val="28"/>
                <w:szCs w:val="28"/>
              </w:rPr>
            </w:pPr>
            <w:r>
              <w:rPr>
                <w:color w:val="000000"/>
                <w:sz w:val="28"/>
                <w:szCs w:val="28"/>
              </w:rPr>
              <w:t>0.5</w:t>
            </w:r>
          </w:p>
        </w:tc>
        <w:tc>
          <w:tcPr>
            <w:tcW w:w="1185" w:type="dxa"/>
          </w:tcPr>
          <w:p w14:paraId="18FB412C" w14:textId="77777777" w:rsidR="00CE3CB6" w:rsidRDefault="00CE3CB6" w:rsidP="00CE3CB6">
            <w:pPr>
              <w:jc w:val="center"/>
            </w:pPr>
            <w:r w:rsidRPr="006A6762">
              <w:rPr>
                <w:bCs/>
                <w:iCs/>
                <w:color w:val="000000"/>
                <w:sz w:val="28"/>
                <w:szCs w:val="28"/>
                <w:lang w:val="tt-RU"/>
              </w:rPr>
              <w:t>8</w:t>
            </w:r>
          </w:p>
        </w:tc>
      </w:tr>
      <w:tr w:rsidR="00BB6E37" w:rsidRPr="0068560D" w14:paraId="592CC2B0" w14:textId="77777777" w:rsidTr="00CE3CB6">
        <w:trPr>
          <w:cantSplit/>
        </w:trPr>
        <w:tc>
          <w:tcPr>
            <w:tcW w:w="900" w:type="dxa"/>
          </w:tcPr>
          <w:p w14:paraId="6D70FB67" w14:textId="77777777" w:rsidR="00BB6E37" w:rsidRPr="00053066" w:rsidRDefault="00BB6E37" w:rsidP="005733B0">
            <w:pPr>
              <w:numPr>
                <w:ilvl w:val="0"/>
                <w:numId w:val="38"/>
              </w:numPr>
              <w:spacing w:line="360" w:lineRule="auto"/>
              <w:rPr>
                <w:color w:val="000000"/>
                <w:sz w:val="28"/>
                <w:szCs w:val="28"/>
                <w:lang w:val="tt-RU"/>
              </w:rPr>
            </w:pPr>
          </w:p>
        </w:tc>
        <w:tc>
          <w:tcPr>
            <w:tcW w:w="7329" w:type="dxa"/>
          </w:tcPr>
          <w:p w14:paraId="22698B71" w14:textId="77777777" w:rsidR="00BB6E37" w:rsidRPr="00053066" w:rsidRDefault="00BB6E37" w:rsidP="00132333">
            <w:pPr>
              <w:spacing w:line="360" w:lineRule="auto"/>
              <w:ind w:left="252" w:right="72"/>
              <w:jc w:val="both"/>
              <w:rPr>
                <w:color w:val="000000"/>
                <w:sz w:val="28"/>
                <w:szCs w:val="28"/>
              </w:rPr>
            </w:pPr>
            <w:r w:rsidRPr="00053066">
              <w:rPr>
                <w:color w:val="000000"/>
                <w:sz w:val="28"/>
                <w:szCs w:val="28"/>
              </w:rPr>
              <w:t>Спряжение удвоенных глаголов.</w:t>
            </w:r>
          </w:p>
        </w:tc>
        <w:tc>
          <w:tcPr>
            <w:tcW w:w="1138" w:type="dxa"/>
          </w:tcPr>
          <w:p w14:paraId="46172C9E" w14:textId="77777777" w:rsidR="00BB6E37" w:rsidRPr="00053066" w:rsidRDefault="00BB6E37" w:rsidP="00132333">
            <w:pPr>
              <w:spacing w:line="360" w:lineRule="auto"/>
              <w:jc w:val="center"/>
              <w:rPr>
                <w:color w:val="000000"/>
                <w:sz w:val="28"/>
                <w:szCs w:val="28"/>
              </w:rPr>
            </w:pPr>
            <w:r>
              <w:rPr>
                <w:color w:val="000000"/>
                <w:sz w:val="28"/>
                <w:szCs w:val="28"/>
              </w:rPr>
              <w:t>4</w:t>
            </w:r>
          </w:p>
        </w:tc>
        <w:tc>
          <w:tcPr>
            <w:tcW w:w="1185" w:type="dxa"/>
          </w:tcPr>
          <w:p w14:paraId="02177694" w14:textId="77777777" w:rsidR="00BB6E37" w:rsidRPr="0068560D" w:rsidRDefault="00CE3CB6" w:rsidP="0068560D">
            <w:pPr>
              <w:jc w:val="center"/>
            </w:pPr>
            <w:r>
              <w:rPr>
                <w:bCs/>
                <w:iCs/>
                <w:color w:val="000000"/>
                <w:sz w:val="28"/>
                <w:szCs w:val="28"/>
                <w:lang w:val="tt-RU"/>
              </w:rPr>
              <w:t>8</w:t>
            </w:r>
          </w:p>
        </w:tc>
      </w:tr>
      <w:tr w:rsidR="00BB6E37" w:rsidRPr="00053066" w14:paraId="7942BD58" w14:textId="77777777" w:rsidTr="00CE3CB6">
        <w:trPr>
          <w:cantSplit/>
        </w:trPr>
        <w:tc>
          <w:tcPr>
            <w:tcW w:w="900" w:type="dxa"/>
          </w:tcPr>
          <w:p w14:paraId="2535B940" w14:textId="77777777" w:rsidR="00BB6E37" w:rsidRPr="00053066" w:rsidRDefault="00BB6E37" w:rsidP="005733B0">
            <w:pPr>
              <w:spacing w:line="360" w:lineRule="auto"/>
              <w:rPr>
                <w:color w:val="000000"/>
                <w:sz w:val="28"/>
                <w:szCs w:val="28"/>
                <w:lang w:val="tt-RU"/>
              </w:rPr>
            </w:pPr>
          </w:p>
        </w:tc>
        <w:tc>
          <w:tcPr>
            <w:tcW w:w="7329" w:type="dxa"/>
          </w:tcPr>
          <w:p w14:paraId="19109888" w14:textId="77777777" w:rsidR="00BB6E37" w:rsidRPr="00053066" w:rsidRDefault="00BB6E37" w:rsidP="00132333">
            <w:pPr>
              <w:spacing w:line="360" w:lineRule="auto"/>
              <w:ind w:left="252" w:right="72"/>
              <w:jc w:val="both"/>
              <w:rPr>
                <w:color w:val="000000"/>
                <w:sz w:val="28"/>
                <w:szCs w:val="28"/>
              </w:rPr>
            </w:pPr>
            <w:r w:rsidRPr="00053066">
              <w:rPr>
                <w:color w:val="000000"/>
                <w:sz w:val="28"/>
                <w:szCs w:val="28"/>
              </w:rPr>
              <w:t>Итого</w:t>
            </w:r>
          </w:p>
        </w:tc>
        <w:tc>
          <w:tcPr>
            <w:tcW w:w="1138" w:type="dxa"/>
          </w:tcPr>
          <w:p w14:paraId="2CB84970" w14:textId="77777777" w:rsidR="00BB6E37" w:rsidRPr="00053066" w:rsidRDefault="00BB6E37" w:rsidP="00132333">
            <w:pPr>
              <w:spacing w:line="360" w:lineRule="auto"/>
              <w:jc w:val="center"/>
              <w:rPr>
                <w:color w:val="000000"/>
                <w:sz w:val="28"/>
                <w:szCs w:val="28"/>
              </w:rPr>
            </w:pPr>
            <w:r w:rsidRPr="00053066">
              <w:rPr>
                <w:color w:val="000000"/>
                <w:sz w:val="28"/>
                <w:szCs w:val="28"/>
              </w:rPr>
              <w:t>4</w:t>
            </w:r>
          </w:p>
        </w:tc>
        <w:tc>
          <w:tcPr>
            <w:tcW w:w="1185" w:type="dxa"/>
          </w:tcPr>
          <w:p w14:paraId="34E611B9" w14:textId="77777777" w:rsidR="00BB6E37" w:rsidRPr="00053066" w:rsidRDefault="00BB6E37" w:rsidP="00CE3CB6">
            <w:pPr>
              <w:spacing w:line="360" w:lineRule="auto"/>
              <w:jc w:val="center"/>
              <w:rPr>
                <w:color w:val="000000"/>
                <w:sz w:val="28"/>
                <w:szCs w:val="28"/>
                <w:lang w:val="tt-RU"/>
              </w:rPr>
            </w:pPr>
            <w:r>
              <w:rPr>
                <w:color w:val="000000"/>
                <w:sz w:val="28"/>
                <w:szCs w:val="28"/>
                <w:lang w:val="tt-RU"/>
              </w:rPr>
              <w:t>6</w:t>
            </w:r>
            <w:r w:rsidR="00CE3CB6">
              <w:rPr>
                <w:color w:val="000000"/>
                <w:sz w:val="28"/>
                <w:szCs w:val="28"/>
                <w:lang w:val="tt-RU"/>
              </w:rPr>
              <w:t>4</w:t>
            </w:r>
          </w:p>
        </w:tc>
      </w:tr>
    </w:tbl>
    <w:p w14:paraId="1066E2B1" w14:textId="77777777" w:rsidR="00BB6E37" w:rsidRPr="00053066" w:rsidRDefault="00BB6E37" w:rsidP="00174C0B">
      <w:pPr>
        <w:spacing w:line="360" w:lineRule="auto"/>
        <w:jc w:val="center"/>
        <w:rPr>
          <w:color w:val="000000"/>
          <w:sz w:val="28"/>
          <w:szCs w:val="28"/>
        </w:rPr>
      </w:pPr>
    </w:p>
    <w:p w14:paraId="56134E61" w14:textId="77777777" w:rsidR="00BB6E37" w:rsidRPr="00053066" w:rsidRDefault="00BB6E37" w:rsidP="00174C0B">
      <w:pPr>
        <w:spacing w:line="360" w:lineRule="auto"/>
        <w:jc w:val="center"/>
        <w:rPr>
          <w:color w:val="000000"/>
          <w:sz w:val="28"/>
          <w:szCs w:val="28"/>
        </w:rPr>
      </w:pPr>
      <w:r>
        <w:rPr>
          <w:color w:val="000000"/>
          <w:sz w:val="28"/>
          <w:szCs w:val="28"/>
          <w:lang w:val="en-US"/>
        </w:rPr>
        <w:t>II</w:t>
      </w:r>
      <w:r w:rsidRPr="00053066">
        <w:rPr>
          <w:color w:val="000000"/>
          <w:sz w:val="28"/>
          <w:szCs w:val="28"/>
        </w:rPr>
        <w:t xml:space="preserve"> семестр</w:t>
      </w:r>
    </w:p>
    <w:tbl>
      <w:tblPr>
        <w:tblW w:w="105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386"/>
        <w:gridCol w:w="1067"/>
        <w:gridCol w:w="1010"/>
      </w:tblGrid>
      <w:tr w:rsidR="00BB6E37" w:rsidRPr="00053066" w14:paraId="5A45D6F8" w14:textId="77777777" w:rsidTr="008D7C6C">
        <w:trPr>
          <w:cantSplit/>
          <w:trHeight w:val="784"/>
        </w:trPr>
        <w:tc>
          <w:tcPr>
            <w:tcW w:w="1080" w:type="dxa"/>
            <w:vAlign w:val="center"/>
          </w:tcPr>
          <w:p w14:paraId="3DB2D447" w14:textId="77777777" w:rsidR="00BB6E37" w:rsidRPr="00053066" w:rsidRDefault="00BB6E37" w:rsidP="00132333">
            <w:pPr>
              <w:spacing w:line="360" w:lineRule="auto"/>
              <w:jc w:val="center"/>
              <w:rPr>
                <w:b/>
                <w:bCs/>
                <w:color w:val="000000"/>
                <w:sz w:val="28"/>
                <w:szCs w:val="28"/>
              </w:rPr>
            </w:pPr>
            <w:r w:rsidRPr="00053066">
              <w:rPr>
                <w:b/>
                <w:bCs/>
                <w:color w:val="000000"/>
                <w:sz w:val="28"/>
                <w:szCs w:val="28"/>
              </w:rPr>
              <w:t>№</w:t>
            </w:r>
          </w:p>
        </w:tc>
        <w:tc>
          <w:tcPr>
            <w:tcW w:w="7386" w:type="dxa"/>
            <w:vAlign w:val="center"/>
          </w:tcPr>
          <w:p w14:paraId="108676FF" w14:textId="77777777" w:rsidR="00BB6E37" w:rsidRPr="00053066" w:rsidRDefault="00BB6E37" w:rsidP="00132333">
            <w:pPr>
              <w:pStyle w:val="5"/>
              <w:spacing w:line="360" w:lineRule="auto"/>
              <w:rPr>
                <w:b w:val="0"/>
                <w:bCs w:val="0"/>
                <w:i w:val="0"/>
                <w:iCs w:val="0"/>
                <w:color w:val="000000"/>
                <w:sz w:val="28"/>
                <w:szCs w:val="28"/>
              </w:rPr>
            </w:pPr>
            <w:r w:rsidRPr="00053066">
              <w:rPr>
                <w:b w:val="0"/>
                <w:bCs w:val="0"/>
                <w:i w:val="0"/>
                <w:iCs w:val="0"/>
                <w:color w:val="000000"/>
                <w:sz w:val="28"/>
                <w:szCs w:val="28"/>
              </w:rPr>
              <w:t>Название темы</w:t>
            </w:r>
          </w:p>
        </w:tc>
        <w:tc>
          <w:tcPr>
            <w:tcW w:w="1067" w:type="dxa"/>
            <w:vAlign w:val="center"/>
          </w:tcPr>
          <w:p w14:paraId="118FC7E4" w14:textId="77777777" w:rsidR="00BB6E37" w:rsidRPr="00053066" w:rsidRDefault="00BB6E37" w:rsidP="00132333">
            <w:pPr>
              <w:spacing w:line="360" w:lineRule="auto"/>
              <w:jc w:val="center"/>
              <w:rPr>
                <w:color w:val="000000"/>
                <w:sz w:val="28"/>
                <w:szCs w:val="28"/>
              </w:rPr>
            </w:pPr>
            <w:r w:rsidRPr="00053066">
              <w:rPr>
                <w:color w:val="000000"/>
                <w:sz w:val="28"/>
                <w:szCs w:val="28"/>
              </w:rPr>
              <w:t>Кол-во часов</w:t>
            </w:r>
          </w:p>
        </w:tc>
        <w:tc>
          <w:tcPr>
            <w:tcW w:w="1010" w:type="dxa"/>
            <w:vAlign w:val="center"/>
          </w:tcPr>
          <w:p w14:paraId="53F43298" w14:textId="77777777" w:rsidR="00BB6E37" w:rsidRPr="00053066" w:rsidRDefault="00BB6E37" w:rsidP="00132333">
            <w:pPr>
              <w:pStyle w:val="5"/>
              <w:spacing w:line="360" w:lineRule="auto"/>
              <w:rPr>
                <w:b w:val="0"/>
                <w:bCs w:val="0"/>
                <w:i w:val="0"/>
                <w:iCs w:val="0"/>
                <w:color w:val="000000"/>
                <w:sz w:val="28"/>
                <w:szCs w:val="28"/>
                <w:lang w:val="tt-RU"/>
              </w:rPr>
            </w:pPr>
            <w:r w:rsidRPr="00053066">
              <w:rPr>
                <w:b w:val="0"/>
                <w:bCs w:val="0"/>
                <w:i w:val="0"/>
                <w:iCs w:val="0"/>
                <w:color w:val="000000"/>
                <w:sz w:val="28"/>
                <w:szCs w:val="28"/>
                <w:lang w:val="tt-RU"/>
              </w:rPr>
              <w:t>Сам. работа</w:t>
            </w:r>
          </w:p>
        </w:tc>
      </w:tr>
      <w:tr w:rsidR="00DF41BB" w:rsidRPr="00053066" w14:paraId="7BCD8403" w14:textId="77777777" w:rsidTr="008D7C6C">
        <w:trPr>
          <w:cantSplit/>
        </w:trPr>
        <w:tc>
          <w:tcPr>
            <w:tcW w:w="1080" w:type="dxa"/>
          </w:tcPr>
          <w:p w14:paraId="4454DB8F" w14:textId="77777777" w:rsidR="00DF41BB" w:rsidRPr="00053066" w:rsidRDefault="00DF41BB" w:rsidP="00DF41BB">
            <w:pPr>
              <w:numPr>
                <w:ilvl w:val="0"/>
                <w:numId w:val="40"/>
              </w:numPr>
              <w:spacing w:line="360" w:lineRule="auto"/>
              <w:jc w:val="center"/>
              <w:rPr>
                <w:color w:val="000000"/>
                <w:sz w:val="28"/>
                <w:szCs w:val="28"/>
              </w:rPr>
            </w:pPr>
          </w:p>
        </w:tc>
        <w:tc>
          <w:tcPr>
            <w:tcW w:w="7386" w:type="dxa"/>
          </w:tcPr>
          <w:p w14:paraId="0677D345" w14:textId="77777777" w:rsidR="00DF41BB" w:rsidRPr="00053066" w:rsidRDefault="00DF41BB" w:rsidP="00132333">
            <w:pPr>
              <w:spacing w:line="360" w:lineRule="auto"/>
              <w:ind w:right="72"/>
              <w:rPr>
                <w:color w:val="000000"/>
                <w:sz w:val="28"/>
                <w:szCs w:val="28"/>
              </w:rPr>
            </w:pPr>
            <w:r w:rsidRPr="00053066">
              <w:rPr>
                <w:color w:val="000000"/>
                <w:sz w:val="28"/>
                <w:szCs w:val="28"/>
              </w:rPr>
              <w:t xml:space="preserve">   Спряжение подобных правильным глаголов.</w:t>
            </w:r>
          </w:p>
        </w:tc>
        <w:tc>
          <w:tcPr>
            <w:tcW w:w="1067" w:type="dxa"/>
          </w:tcPr>
          <w:p w14:paraId="3DF0BB22" w14:textId="77777777" w:rsidR="00DF41BB" w:rsidRDefault="00DF41BB" w:rsidP="00DF41BB">
            <w:pPr>
              <w:jc w:val="center"/>
            </w:pPr>
            <w:r w:rsidRPr="006A7718">
              <w:rPr>
                <w:color w:val="000000"/>
                <w:sz w:val="28"/>
                <w:szCs w:val="28"/>
              </w:rPr>
              <w:t>0.5</w:t>
            </w:r>
          </w:p>
        </w:tc>
        <w:tc>
          <w:tcPr>
            <w:tcW w:w="1010" w:type="dxa"/>
          </w:tcPr>
          <w:p w14:paraId="5747E29D" w14:textId="77777777" w:rsidR="00DF41BB" w:rsidRPr="00053066" w:rsidRDefault="007D0452" w:rsidP="00132333">
            <w:pPr>
              <w:spacing w:line="360" w:lineRule="auto"/>
              <w:jc w:val="center"/>
              <w:rPr>
                <w:color w:val="000000"/>
                <w:sz w:val="28"/>
                <w:szCs w:val="28"/>
                <w:lang w:val="tt-RU"/>
              </w:rPr>
            </w:pPr>
            <w:r>
              <w:rPr>
                <w:color w:val="000000"/>
                <w:sz w:val="28"/>
                <w:szCs w:val="28"/>
                <w:lang w:val="tt-RU"/>
              </w:rPr>
              <w:t>8</w:t>
            </w:r>
          </w:p>
        </w:tc>
      </w:tr>
      <w:tr w:rsidR="007D0452" w:rsidRPr="00053066" w14:paraId="45CF18F7" w14:textId="77777777" w:rsidTr="008D7C6C">
        <w:trPr>
          <w:cantSplit/>
        </w:trPr>
        <w:tc>
          <w:tcPr>
            <w:tcW w:w="1080" w:type="dxa"/>
          </w:tcPr>
          <w:p w14:paraId="164E6546"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588FDD69"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Спряжение пустых глаголов.</w:t>
            </w:r>
          </w:p>
        </w:tc>
        <w:tc>
          <w:tcPr>
            <w:tcW w:w="1067" w:type="dxa"/>
          </w:tcPr>
          <w:p w14:paraId="222DDAB7" w14:textId="77777777" w:rsidR="007D0452" w:rsidRDefault="007D0452" w:rsidP="00DF41BB">
            <w:pPr>
              <w:jc w:val="center"/>
            </w:pPr>
            <w:r w:rsidRPr="006A7718">
              <w:rPr>
                <w:color w:val="000000"/>
                <w:sz w:val="28"/>
                <w:szCs w:val="28"/>
              </w:rPr>
              <w:t>0.5</w:t>
            </w:r>
          </w:p>
        </w:tc>
        <w:tc>
          <w:tcPr>
            <w:tcW w:w="1010" w:type="dxa"/>
          </w:tcPr>
          <w:p w14:paraId="542C6297" w14:textId="77777777" w:rsidR="007D0452" w:rsidRDefault="007D0452" w:rsidP="007D0452">
            <w:pPr>
              <w:jc w:val="center"/>
            </w:pPr>
            <w:r w:rsidRPr="00F314C3">
              <w:rPr>
                <w:color w:val="000000"/>
                <w:sz w:val="28"/>
                <w:szCs w:val="28"/>
                <w:lang w:val="tt-RU"/>
              </w:rPr>
              <w:t>8</w:t>
            </w:r>
          </w:p>
        </w:tc>
      </w:tr>
      <w:tr w:rsidR="007D0452" w:rsidRPr="00053066" w14:paraId="7305C9D8" w14:textId="77777777" w:rsidTr="008D7C6C">
        <w:trPr>
          <w:cantSplit/>
        </w:trPr>
        <w:tc>
          <w:tcPr>
            <w:tcW w:w="1080" w:type="dxa"/>
          </w:tcPr>
          <w:p w14:paraId="34FD9AF7"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002ECA67"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Спряжение недостаточных глаголов.</w:t>
            </w:r>
          </w:p>
        </w:tc>
        <w:tc>
          <w:tcPr>
            <w:tcW w:w="1067" w:type="dxa"/>
          </w:tcPr>
          <w:p w14:paraId="1E178EA3" w14:textId="77777777" w:rsidR="007D0452" w:rsidRDefault="007D0452" w:rsidP="00DF41BB">
            <w:pPr>
              <w:jc w:val="center"/>
            </w:pPr>
            <w:r w:rsidRPr="006A7718">
              <w:rPr>
                <w:color w:val="000000"/>
                <w:sz w:val="28"/>
                <w:szCs w:val="28"/>
              </w:rPr>
              <w:t>0.5</w:t>
            </w:r>
          </w:p>
        </w:tc>
        <w:tc>
          <w:tcPr>
            <w:tcW w:w="1010" w:type="dxa"/>
          </w:tcPr>
          <w:p w14:paraId="08C7C60E" w14:textId="77777777" w:rsidR="007D0452" w:rsidRDefault="007D0452" w:rsidP="007D0452">
            <w:pPr>
              <w:jc w:val="center"/>
            </w:pPr>
            <w:r>
              <w:rPr>
                <w:color w:val="000000"/>
                <w:sz w:val="28"/>
                <w:szCs w:val="28"/>
                <w:lang w:val="tt-RU"/>
              </w:rPr>
              <w:t>10</w:t>
            </w:r>
          </w:p>
        </w:tc>
      </w:tr>
      <w:tr w:rsidR="007D0452" w:rsidRPr="00053066" w14:paraId="24A15DA3" w14:textId="77777777" w:rsidTr="008D7C6C">
        <w:trPr>
          <w:cantSplit/>
        </w:trPr>
        <w:tc>
          <w:tcPr>
            <w:tcW w:w="1080" w:type="dxa"/>
          </w:tcPr>
          <w:p w14:paraId="401D5D9A"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419CB9C8"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Спряжение вдвойне неправильных глаголов.</w:t>
            </w:r>
          </w:p>
        </w:tc>
        <w:tc>
          <w:tcPr>
            <w:tcW w:w="1067" w:type="dxa"/>
          </w:tcPr>
          <w:p w14:paraId="34900985" w14:textId="77777777" w:rsidR="007D0452" w:rsidRDefault="007D0452" w:rsidP="00DF41BB">
            <w:pPr>
              <w:jc w:val="center"/>
            </w:pPr>
            <w:r w:rsidRPr="006A7718">
              <w:rPr>
                <w:color w:val="000000"/>
                <w:sz w:val="28"/>
                <w:szCs w:val="28"/>
              </w:rPr>
              <w:t>0.5</w:t>
            </w:r>
          </w:p>
        </w:tc>
        <w:tc>
          <w:tcPr>
            <w:tcW w:w="1010" w:type="dxa"/>
          </w:tcPr>
          <w:p w14:paraId="14CA0152" w14:textId="77777777" w:rsidR="007D0452" w:rsidRDefault="007D0452" w:rsidP="007D0452">
            <w:pPr>
              <w:jc w:val="center"/>
            </w:pPr>
            <w:r w:rsidRPr="00F314C3">
              <w:rPr>
                <w:color w:val="000000"/>
                <w:sz w:val="28"/>
                <w:szCs w:val="28"/>
                <w:lang w:val="tt-RU"/>
              </w:rPr>
              <w:t>8</w:t>
            </w:r>
          </w:p>
        </w:tc>
      </w:tr>
      <w:tr w:rsidR="007D0452" w:rsidRPr="00053066" w14:paraId="1D3838C0" w14:textId="77777777" w:rsidTr="008D7C6C">
        <w:trPr>
          <w:cantSplit/>
        </w:trPr>
        <w:tc>
          <w:tcPr>
            <w:tcW w:w="1080" w:type="dxa"/>
          </w:tcPr>
          <w:p w14:paraId="5D920E8E"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47453D58" w14:textId="77777777" w:rsidR="007D0452" w:rsidRPr="00053066" w:rsidRDefault="007D0452" w:rsidP="00132333">
            <w:pPr>
              <w:spacing w:line="360" w:lineRule="auto"/>
              <w:ind w:left="252" w:right="72"/>
              <w:rPr>
                <w:color w:val="000000"/>
                <w:sz w:val="28"/>
                <w:szCs w:val="28"/>
              </w:rPr>
            </w:pPr>
            <w:r w:rsidRPr="00053066">
              <w:rPr>
                <w:color w:val="000000"/>
                <w:sz w:val="28"/>
                <w:szCs w:val="28"/>
              </w:rPr>
              <w:t>Спряжение производных глаголов</w:t>
            </w:r>
          </w:p>
        </w:tc>
        <w:tc>
          <w:tcPr>
            <w:tcW w:w="1067" w:type="dxa"/>
          </w:tcPr>
          <w:p w14:paraId="464F380D" w14:textId="77777777" w:rsidR="007D0452" w:rsidRDefault="007D0452" w:rsidP="00DF41BB">
            <w:pPr>
              <w:jc w:val="center"/>
            </w:pPr>
            <w:r w:rsidRPr="006A7718">
              <w:rPr>
                <w:color w:val="000000"/>
                <w:sz w:val="28"/>
                <w:szCs w:val="28"/>
              </w:rPr>
              <w:t>0.5</w:t>
            </w:r>
          </w:p>
        </w:tc>
        <w:tc>
          <w:tcPr>
            <w:tcW w:w="1010" w:type="dxa"/>
          </w:tcPr>
          <w:p w14:paraId="682637D1" w14:textId="77777777" w:rsidR="007D0452" w:rsidRDefault="007D0452" w:rsidP="007D0452">
            <w:pPr>
              <w:jc w:val="center"/>
            </w:pPr>
            <w:r w:rsidRPr="00F314C3">
              <w:rPr>
                <w:color w:val="000000"/>
                <w:sz w:val="28"/>
                <w:szCs w:val="28"/>
                <w:lang w:val="tt-RU"/>
              </w:rPr>
              <w:t>8</w:t>
            </w:r>
          </w:p>
        </w:tc>
      </w:tr>
      <w:tr w:rsidR="007D0452" w:rsidRPr="00053066" w14:paraId="23E68202" w14:textId="77777777" w:rsidTr="008D7C6C">
        <w:trPr>
          <w:cantSplit/>
        </w:trPr>
        <w:tc>
          <w:tcPr>
            <w:tcW w:w="1080" w:type="dxa"/>
          </w:tcPr>
          <w:p w14:paraId="10E5DFD7"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5DC8F686" w14:textId="77777777" w:rsidR="007D0452" w:rsidRPr="00053066" w:rsidRDefault="007D0452" w:rsidP="00132333">
            <w:pPr>
              <w:spacing w:line="360" w:lineRule="auto"/>
              <w:ind w:left="252" w:right="72"/>
              <w:rPr>
                <w:color w:val="000000"/>
                <w:sz w:val="28"/>
                <w:szCs w:val="28"/>
              </w:rPr>
            </w:pPr>
            <w:r w:rsidRPr="00053066">
              <w:rPr>
                <w:color w:val="000000"/>
                <w:sz w:val="28"/>
                <w:szCs w:val="28"/>
              </w:rPr>
              <w:t>Страдательный залог глагола.</w:t>
            </w:r>
          </w:p>
        </w:tc>
        <w:tc>
          <w:tcPr>
            <w:tcW w:w="1067" w:type="dxa"/>
          </w:tcPr>
          <w:p w14:paraId="01A64E19" w14:textId="77777777" w:rsidR="007D0452" w:rsidRPr="00053066" w:rsidRDefault="007D0452" w:rsidP="00132333">
            <w:pPr>
              <w:spacing w:line="360" w:lineRule="auto"/>
              <w:jc w:val="center"/>
              <w:rPr>
                <w:color w:val="000000"/>
                <w:sz w:val="28"/>
                <w:szCs w:val="28"/>
              </w:rPr>
            </w:pPr>
            <w:r>
              <w:rPr>
                <w:color w:val="000000"/>
                <w:sz w:val="28"/>
                <w:szCs w:val="28"/>
              </w:rPr>
              <w:t>0.5</w:t>
            </w:r>
          </w:p>
        </w:tc>
        <w:tc>
          <w:tcPr>
            <w:tcW w:w="1010" w:type="dxa"/>
          </w:tcPr>
          <w:p w14:paraId="640EB945" w14:textId="77777777" w:rsidR="007D0452" w:rsidRDefault="007D0452" w:rsidP="007D0452">
            <w:pPr>
              <w:jc w:val="center"/>
            </w:pPr>
            <w:r>
              <w:rPr>
                <w:color w:val="000000"/>
                <w:sz w:val="28"/>
                <w:szCs w:val="28"/>
                <w:lang w:val="tt-RU"/>
              </w:rPr>
              <w:t>10</w:t>
            </w:r>
          </w:p>
        </w:tc>
      </w:tr>
      <w:tr w:rsidR="007D0452" w:rsidRPr="00053066" w14:paraId="7C1B6627" w14:textId="77777777" w:rsidTr="008D7C6C">
        <w:trPr>
          <w:cantSplit/>
        </w:trPr>
        <w:tc>
          <w:tcPr>
            <w:tcW w:w="1080" w:type="dxa"/>
          </w:tcPr>
          <w:p w14:paraId="5D1641EB"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39EBC13E"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Отглагольные имена непроизводных и производных глаголов.</w:t>
            </w:r>
          </w:p>
        </w:tc>
        <w:tc>
          <w:tcPr>
            <w:tcW w:w="1067" w:type="dxa"/>
          </w:tcPr>
          <w:p w14:paraId="24613E71" w14:textId="77777777" w:rsidR="007D0452" w:rsidRPr="00053066" w:rsidRDefault="007D0452" w:rsidP="00132333">
            <w:pPr>
              <w:spacing w:line="360" w:lineRule="auto"/>
              <w:jc w:val="center"/>
              <w:rPr>
                <w:color w:val="000000"/>
                <w:sz w:val="28"/>
                <w:szCs w:val="28"/>
              </w:rPr>
            </w:pPr>
            <w:r>
              <w:rPr>
                <w:color w:val="000000"/>
                <w:sz w:val="28"/>
                <w:szCs w:val="28"/>
              </w:rPr>
              <w:t>1</w:t>
            </w:r>
          </w:p>
        </w:tc>
        <w:tc>
          <w:tcPr>
            <w:tcW w:w="1010" w:type="dxa"/>
          </w:tcPr>
          <w:p w14:paraId="41A54380" w14:textId="77777777" w:rsidR="007D0452" w:rsidRDefault="007D0452" w:rsidP="007D0452">
            <w:pPr>
              <w:jc w:val="center"/>
            </w:pPr>
            <w:r>
              <w:rPr>
                <w:color w:val="000000"/>
                <w:sz w:val="28"/>
                <w:szCs w:val="28"/>
                <w:lang w:val="tt-RU"/>
              </w:rPr>
              <w:t>12</w:t>
            </w:r>
          </w:p>
        </w:tc>
      </w:tr>
      <w:tr w:rsidR="00BB6E37" w:rsidRPr="00053066" w14:paraId="007F3551" w14:textId="77777777" w:rsidTr="008D7C6C">
        <w:trPr>
          <w:cantSplit/>
        </w:trPr>
        <w:tc>
          <w:tcPr>
            <w:tcW w:w="1080" w:type="dxa"/>
          </w:tcPr>
          <w:p w14:paraId="422AF282" w14:textId="77777777" w:rsidR="00BB6E37" w:rsidRPr="00053066" w:rsidRDefault="00BB6E37" w:rsidP="00DF41BB">
            <w:pPr>
              <w:spacing w:line="360" w:lineRule="auto"/>
              <w:ind w:left="720"/>
              <w:rPr>
                <w:color w:val="000000"/>
                <w:sz w:val="28"/>
                <w:szCs w:val="28"/>
                <w:lang w:val="tt-RU"/>
              </w:rPr>
            </w:pPr>
          </w:p>
        </w:tc>
        <w:tc>
          <w:tcPr>
            <w:tcW w:w="7386" w:type="dxa"/>
          </w:tcPr>
          <w:p w14:paraId="04A64750" w14:textId="77777777" w:rsidR="00BB6E37" w:rsidRPr="00053066" w:rsidRDefault="00BB6E37" w:rsidP="00132333">
            <w:pPr>
              <w:spacing w:line="360" w:lineRule="auto"/>
              <w:ind w:left="252" w:right="72"/>
              <w:rPr>
                <w:color w:val="000000"/>
                <w:sz w:val="28"/>
                <w:szCs w:val="28"/>
              </w:rPr>
            </w:pPr>
            <w:r w:rsidRPr="00053066">
              <w:rPr>
                <w:color w:val="000000"/>
                <w:sz w:val="28"/>
                <w:szCs w:val="28"/>
              </w:rPr>
              <w:t>Итого</w:t>
            </w:r>
          </w:p>
        </w:tc>
        <w:tc>
          <w:tcPr>
            <w:tcW w:w="1067" w:type="dxa"/>
          </w:tcPr>
          <w:p w14:paraId="7A0A729E" w14:textId="77777777" w:rsidR="00BB6E37" w:rsidRPr="00053066" w:rsidRDefault="00BB6E37" w:rsidP="00132333">
            <w:pPr>
              <w:spacing w:line="360" w:lineRule="auto"/>
              <w:jc w:val="center"/>
              <w:rPr>
                <w:color w:val="000000"/>
                <w:sz w:val="28"/>
                <w:szCs w:val="28"/>
              </w:rPr>
            </w:pPr>
            <w:r w:rsidRPr="00053066">
              <w:rPr>
                <w:color w:val="000000"/>
                <w:sz w:val="28"/>
                <w:szCs w:val="28"/>
              </w:rPr>
              <w:t>4</w:t>
            </w:r>
          </w:p>
        </w:tc>
        <w:tc>
          <w:tcPr>
            <w:tcW w:w="1010" w:type="dxa"/>
          </w:tcPr>
          <w:p w14:paraId="7DDC1E31" w14:textId="77777777" w:rsidR="00BB6E37" w:rsidRPr="00053066" w:rsidRDefault="00BB6E37" w:rsidP="00DF41BB">
            <w:pPr>
              <w:spacing w:line="360" w:lineRule="auto"/>
              <w:jc w:val="center"/>
              <w:rPr>
                <w:color w:val="000000"/>
                <w:sz w:val="28"/>
                <w:szCs w:val="28"/>
              </w:rPr>
            </w:pPr>
            <w:r>
              <w:rPr>
                <w:color w:val="000000"/>
                <w:sz w:val="28"/>
                <w:szCs w:val="28"/>
              </w:rPr>
              <w:t>6</w:t>
            </w:r>
            <w:r w:rsidR="00DF41BB">
              <w:rPr>
                <w:color w:val="000000"/>
                <w:sz w:val="28"/>
                <w:szCs w:val="28"/>
              </w:rPr>
              <w:t>4</w:t>
            </w:r>
          </w:p>
        </w:tc>
      </w:tr>
    </w:tbl>
    <w:p w14:paraId="2B2D0D1D" w14:textId="77777777" w:rsidR="00BB6E37" w:rsidRDefault="00BB6E37" w:rsidP="00174C0B">
      <w:pPr>
        <w:spacing w:line="360" w:lineRule="auto"/>
        <w:jc w:val="center"/>
        <w:rPr>
          <w:color w:val="000000"/>
          <w:sz w:val="28"/>
          <w:szCs w:val="28"/>
        </w:rPr>
      </w:pPr>
    </w:p>
    <w:p w14:paraId="7A5CDD36" w14:textId="77777777" w:rsidR="00DF41BB" w:rsidRPr="00053066" w:rsidRDefault="00DF41BB" w:rsidP="00DF41BB">
      <w:pPr>
        <w:spacing w:line="360" w:lineRule="auto"/>
        <w:jc w:val="center"/>
        <w:rPr>
          <w:color w:val="000000"/>
          <w:sz w:val="28"/>
          <w:szCs w:val="28"/>
        </w:rPr>
      </w:pPr>
      <w:r>
        <w:rPr>
          <w:color w:val="000000"/>
          <w:sz w:val="28"/>
          <w:szCs w:val="28"/>
          <w:lang w:val="en-US"/>
        </w:rPr>
        <w:t>III</w:t>
      </w:r>
      <w:r w:rsidRPr="00053066">
        <w:rPr>
          <w:color w:val="000000"/>
          <w:sz w:val="28"/>
          <w:szCs w:val="28"/>
        </w:rPr>
        <w:t xml:space="preserve"> семестр</w:t>
      </w:r>
    </w:p>
    <w:tbl>
      <w:tblPr>
        <w:tblW w:w="105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386"/>
        <w:gridCol w:w="1067"/>
        <w:gridCol w:w="1010"/>
      </w:tblGrid>
      <w:tr w:rsidR="00DF41BB" w:rsidRPr="00053066" w14:paraId="08609303" w14:textId="77777777" w:rsidTr="00C63C89">
        <w:trPr>
          <w:cantSplit/>
          <w:trHeight w:val="784"/>
        </w:trPr>
        <w:tc>
          <w:tcPr>
            <w:tcW w:w="1080" w:type="dxa"/>
            <w:vAlign w:val="center"/>
          </w:tcPr>
          <w:p w14:paraId="579F577D" w14:textId="77777777" w:rsidR="00DF41BB" w:rsidRPr="00053066" w:rsidRDefault="00DF41BB" w:rsidP="00C63C89">
            <w:pPr>
              <w:spacing w:line="360" w:lineRule="auto"/>
              <w:jc w:val="center"/>
              <w:rPr>
                <w:b/>
                <w:bCs/>
                <w:color w:val="000000"/>
                <w:sz w:val="28"/>
                <w:szCs w:val="28"/>
              </w:rPr>
            </w:pPr>
            <w:r w:rsidRPr="00053066">
              <w:rPr>
                <w:b/>
                <w:bCs/>
                <w:color w:val="000000"/>
                <w:sz w:val="28"/>
                <w:szCs w:val="28"/>
              </w:rPr>
              <w:t>№</w:t>
            </w:r>
          </w:p>
        </w:tc>
        <w:tc>
          <w:tcPr>
            <w:tcW w:w="7386" w:type="dxa"/>
            <w:vAlign w:val="center"/>
          </w:tcPr>
          <w:p w14:paraId="16EC4A2D" w14:textId="77777777" w:rsidR="00DF41BB" w:rsidRPr="00053066" w:rsidRDefault="00DF41BB" w:rsidP="00C63C89">
            <w:pPr>
              <w:pStyle w:val="5"/>
              <w:spacing w:line="360" w:lineRule="auto"/>
              <w:rPr>
                <w:b w:val="0"/>
                <w:bCs w:val="0"/>
                <w:i w:val="0"/>
                <w:iCs w:val="0"/>
                <w:color w:val="000000"/>
                <w:sz w:val="28"/>
                <w:szCs w:val="28"/>
              </w:rPr>
            </w:pPr>
            <w:r w:rsidRPr="00053066">
              <w:rPr>
                <w:b w:val="0"/>
                <w:bCs w:val="0"/>
                <w:i w:val="0"/>
                <w:iCs w:val="0"/>
                <w:color w:val="000000"/>
                <w:sz w:val="28"/>
                <w:szCs w:val="28"/>
              </w:rPr>
              <w:t>Название темы</w:t>
            </w:r>
          </w:p>
        </w:tc>
        <w:tc>
          <w:tcPr>
            <w:tcW w:w="1067" w:type="dxa"/>
            <w:vAlign w:val="center"/>
          </w:tcPr>
          <w:p w14:paraId="01E66C2E" w14:textId="77777777" w:rsidR="00DF41BB" w:rsidRPr="00053066" w:rsidRDefault="00DF41BB" w:rsidP="00C63C89">
            <w:pPr>
              <w:spacing w:line="360" w:lineRule="auto"/>
              <w:jc w:val="center"/>
              <w:rPr>
                <w:color w:val="000000"/>
                <w:sz w:val="28"/>
                <w:szCs w:val="28"/>
              </w:rPr>
            </w:pPr>
            <w:r w:rsidRPr="00053066">
              <w:rPr>
                <w:color w:val="000000"/>
                <w:sz w:val="28"/>
                <w:szCs w:val="28"/>
              </w:rPr>
              <w:t>Кол-во часов</w:t>
            </w:r>
          </w:p>
        </w:tc>
        <w:tc>
          <w:tcPr>
            <w:tcW w:w="1010" w:type="dxa"/>
            <w:vAlign w:val="center"/>
          </w:tcPr>
          <w:p w14:paraId="7FD0CD4A" w14:textId="77777777" w:rsidR="00DF41BB" w:rsidRPr="00053066" w:rsidRDefault="00DF41BB" w:rsidP="00C63C89">
            <w:pPr>
              <w:pStyle w:val="5"/>
              <w:spacing w:line="360" w:lineRule="auto"/>
              <w:rPr>
                <w:b w:val="0"/>
                <w:bCs w:val="0"/>
                <w:i w:val="0"/>
                <w:iCs w:val="0"/>
                <w:color w:val="000000"/>
                <w:sz w:val="28"/>
                <w:szCs w:val="28"/>
                <w:lang w:val="tt-RU"/>
              </w:rPr>
            </w:pPr>
            <w:r w:rsidRPr="00053066">
              <w:rPr>
                <w:b w:val="0"/>
                <w:bCs w:val="0"/>
                <w:i w:val="0"/>
                <w:iCs w:val="0"/>
                <w:color w:val="000000"/>
                <w:sz w:val="28"/>
                <w:szCs w:val="28"/>
                <w:lang w:val="tt-RU"/>
              </w:rPr>
              <w:t>Сам. работа</w:t>
            </w:r>
          </w:p>
        </w:tc>
      </w:tr>
      <w:tr w:rsidR="00B4195F" w:rsidRPr="00053066" w14:paraId="0E9FB03F" w14:textId="77777777" w:rsidTr="00C63C89">
        <w:trPr>
          <w:cantSplit/>
        </w:trPr>
        <w:tc>
          <w:tcPr>
            <w:tcW w:w="1080" w:type="dxa"/>
          </w:tcPr>
          <w:p w14:paraId="7BF49FB2" w14:textId="77777777" w:rsidR="00B4195F" w:rsidRPr="00053066" w:rsidRDefault="00B4195F" w:rsidP="00DF41BB">
            <w:pPr>
              <w:numPr>
                <w:ilvl w:val="0"/>
                <w:numId w:val="39"/>
              </w:numPr>
              <w:spacing w:line="360" w:lineRule="auto"/>
              <w:jc w:val="center"/>
              <w:rPr>
                <w:color w:val="000000"/>
                <w:sz w:val="28"/>
                <w:szCs w:val="28"/>
                <w:lang w:val="tt-RU"/>
              </w:rPr>
            </w:pPr>
          </w:p>
        </w:tc>
        <w:tc>
          <w:tcPr>
            <w:tcW w:w="7386" w:type="dxa"/>
          </w:tcPr>
          <w:p w14:paraId="729F660C"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Имя действия, начинающееся на префикс -м- </w:t>
            </w:r>
          </w:p>
        </w:tc>
        <w:tc>
          <w:tcPr>
            <w:tcW w:w="1067" w:type="dxa"/>
          </w:tcPr>
          <w:p w14:paraId="681ADA43" w14:textId="77777777" w:rsidR="00B4195F" w:rsidRDefault="00B4195F" w:rsidP="00B4195F">
            <w:pPr>
              <w:jc w:val="center"/>
            </w:pPr>
            <w:r w:rsidRPr="00AE3467">
              <w:rPr>
                <w:color w:val="000000"/>
                <w:sz w:val="28"/>
                <w:szCs w:val="28"/>
              </w:rPr>
              <w:t>0.5</w:t>
            </w:r>
          </w:p>
        </w:tc>
        <w:tc>
          <w:tcPr>
            <w:tcW w:w="1010" w:type="dxa"/>
          </w:tcPr>
          <w:p w14:paraId="69341893" w14:textId="77777777" w:rsidR="00B4195F" w:rsidRDefault="00B4195F" w:rsidP="00B4195F">
            <w:pPr>
              <w:jc w:val="center"/>
            </w:pPr>
            <w:r w:rsidRPr="009D529C">
              <w:rPr>
                <w:color w:val="000000"/>
                <w:sz w:val="28"/>
                <w:szCs w:val="28"/>
              </w:rPr>
              <w:t>8</w:t>
            </w:r>
          </w:p>
        </w:tc>
      </w:tr>
      <w:tr w:rsidR="00B4195F" w:rsidRPr="00053066" w14:paraId="546F77A0" w14:textId="77777777" w:rsidTr="00C63C89">
        <w:trPr>
          <w:cantSplit/>
        </w:trPr>
        <w:tc>
          <w:tcPr>
            <w:tcW w:w="1080" w:type="dxa"/>
          </w:tcPr>
          <w:p w14:paraId="1F39297F"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6EF9A0FC"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Имя однократности.</w:t>
            </w:r>
          </w:p>
        </w:tc>
        <w:tc>
          <w:tcPr>
            <w:tcW w:w="1067" w:type="dxa"/>
          </w:tcPr>
          <w:p w14:paraId="79A1D80F" w14:textId="77777777" w:rsidR="00B4195F" w:rsidRDefault="00B4195F" w:rsidP="00B4195F">
            <w:pPr>
              <w:jc w:val="center"/>
            </w:pPr>
            <w:r w:rsidRPr="00AE3467">
              <w:rPr>
                <w:color w:val="000000"/>
                <w:sz w:val="28"/>
                <w:szCs w:val="28"/>
              </w:rPr>
              <w:t>0.5</w:t>
            </w:r>
          </w:p>
        </w:tc>
        <w:tc>
          <w:tcPr>
            <w:tcW w:w="1010" w:type="dxa"/>
          </w:tcPr>
          <w:p w14:paraId="50EAA2AC" w14:textId="77777777" w:rsidR="00B4195F" w:rsidRDefault="00B4195F" w:rsidP="00B4195F">
            <w:pPr>
              <w:jc w:val="center"/>
            </w:pPr>
            <w:r w:rsidRPr="009D529C">
              <w:rPr>
                <w:color w:val="000000"/>
                <w:sz w:val="28"/>
                <w:szCs w:val="28"/>
              </w:rPr>
              <w:t>8</w:t>
            </w:r>
          </w:p>
        </w:tc>
      </w:tr>
      <w:tr w:rsidR="00B4195F" w:rsidRPr="00053066" w14:paraId="6F6DBF36" w14:textId="77777777" w:rsidTr="00C63C89">
        <w:trPr>
          <w:cantSplit/>
        </w:trPr>
        <w:tc>
          <w:tcPr>
            <w:tcW w:w="1080" w:type="dxa"/>
          </w:tcPr>
          <w:p w14:paraId="534D187B"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4FB0FAFA"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Имя способа действия.</w:t>
            </w:r>
          </w:p>
        </w:tc>
        <w:tc>
          <w:tcPr>
            <w:tcW w:w="1067" w:type="dxa"/>
          </w:tcPr>
          <w:p w14:paraId="53992FEC" w14:textId="77777777" w:rsidR="00B4195F" w:rsidRDefault="00B4195F" w:rsidP="00B4195F">
            <w:pPr>
              <w:jc w:val="center"/>
            </w:pPr>
            <w:r w:rsidRPr="00AE3467">
              <w:rPr>
                <w:color w:val="000000"/>
                <w:sz w:val="28"/>
                <w:szCs w:val="28"/>
              </w:rPr>
              <w:t>0.5</w:t>
            </w:r>
          </w:p>
        </w:tc>
        <w:tc>
          <w:tcPr>
            <w:tcW w:w="1010" w:type="dxa"/>
          </w:tcPr>
          <w:p w14:paraId="36D0482D" w14:textId="77777777" w:rsidR="00B4195F" w:rsidRDefault="00B4195F" w:rsidP="00B4195F">
            <w:pPr>
              <w:jc w:val="center"/>
            </w:pPr>
            <w:r w:rsidRPr="009D529C">
              <w:rPr>
                <w:color w:val="000000"/>
                <w:sz w:val="28"/>
                <w:szCs w:val="28"/>
              </w:rPr>
              <w:t>8</w:t>
            </w:r>
          </w:p>
        </w:tc>
      </w:tr>
      <w:tr w:rsidR="00B4195F" w:rsidRPr="00053066" w14:paraId="45D50BDC" w14:textId="77777777" w:rsidTr="00C63C89">
        <w:trPr>
          <w:cantSplit/>
        </w:trPr>
        <w:tc>
          <w:tcPr>
            <w:tcW w:w="1080" w:type="dxa"/>
          </w:tcPr>
          <w:p w14:paraId="604D64CA" w14:textId="77777777" w:rsidR="00B4195F" w:rsidRPr="00053066" w:rsidRDefault="00B4195F" w:rsidP="00DF41BB">
            <w:pPr>
              <w:numPr>
                <w:ilvl w:val="0"/>
                <w:numId w:val="39"/>
              </w:numPr>
              <w:spacing w:line="360" w:lineRule="auto"/>
              <w:jc w:val="center"/>
              <w:rPr>
                <w:color w:val="000000"/>
                <w:sz w:val="28"/>
                <w:szCs w:val="28"/>
                <w:lang w:val="tt-RU"/>
              </w:rPr>
            </w:pPr>
          </w:p>
        </w:tc>
        <w:tc>
          <w:tcPr>
            <w:tcW w:w="7386" w:type="dxa"/>
          </w:tcPr>
          <w:p w14:paraId="14208210"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Абстрактные имена. </w:t>
            </w:r>
          </w:p>
        </w:tc>
        <w:tc>
          <w:tcPr>
            <w:tcW w:w="1067" w:type="dxa"/>
          </w:tcPr>
          <w:p w14:paraId="3E2A49C6" w14:textId="77777777" w:rsidR="00B4195F" w:rsidRDefault="00B4195F" w:rsidP="00B4195F">
            <w:pPr>
              <w:jc w:val="center"/>
            </w:pPr>
            <w:r w:rsidRPr="00AE3467">
              <w:rPr>
                <w:color w:val="000000"/>
                <w:sz w:val="28"/>
                <w:szCs w:val="28"/>
              </w:rPr>
              <w:t>0.5</w:t>
            </w:r>
          </w:p>
        </w:tc>
        <w:tc>
          <w:tcPr>
            <w:tcW w:w="1010" w:type="dxa"/>
          </w:tcPr>
          <w:p w14:paraId="775CFFFA" w14:textId="77777777" w:rsidR="00B4195F" w:rsidRDefault="00B4195F" w:rsidP="00B4195F">
            <w:pPr>
              <w:jc w:val="center"/>
            </w:pPr>
            <w:r w:rsidRPr="009D529C">
              <w:rPr>
                <w:color w:val="000000"/>
                <w:sz w:val="28"/>
                <w:szCs w:val="28"/>
              </w:rPr>
              <w:t>8</w:t>
            </w:r>
          </w:p>
        </w:tc>
      </w:tr>
      <w:tr w:rsidR="00B4195F" w:rsidRPr="00053066" w14:paraId="5297BDFB" w14:textId="77777777" w:rsidTr="00C63C89">
        <w:trPr>
          <w:cantSplit/>
        </w:trPr>
        <w:tc>
          <w:tcPr>
            <w:tcW w:w="1080" w:type="dxa"/>
          </w:tcPr>
          <w:p w14:paraId="1934E272"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1CDFFBFE"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Причастия производных глаголов.</w:t>
            </w:r>
          </w:p>
        </w:tc>
        <w:tc>
          <w:tcPr>
            <w:tcW w:w="1067" w:type="dxa"/>
          </w:tcPr>
          <w:p w14:paraId="57D30B2D" w14:textId="77777777" w:rsidR="00B4195F" w:rsidRDefault="00B4195F" w:rsidP="00B4195F">
            <w:pPr>
              <w:jc w:val="center"/>
            </w:pPr>
            <w:r w:rsidRPr="00AE3467">
              <w:rPr>
                <w:color w:val="000000"/>
                <w:sz w:val="28"/>
                <w:szCs w:val="28"/>
              </w:rPr>
              <w:t>0.5</w:t>
            </w:r>
          </w:p>
        </w:tc>
        <w:tc>
          <w:tcPr>
            <w:tcW w:w="1010" w:type="dxa"/>
          </w:tcPr>
          <w:p w14:paraId="56609743" w14:textId="77777777" w:rsidR="00B4195F" w:rsidRDefault="00B4195F" w:rsidP="00B4195F">
            <w:pPr>
              <w:jc w:val="center"/>
            </w:pPr>
            <w:r w:rsidRPr="009D529C">
              <w:rPr>
                <w:color w:val="000000"/>
                <w:sz w:val="28"/>
                <w:szCs w:val="28"/>
              </w:rPr>
              <w:t>8</w:t>
            </w:r>
          </w:p>
        </w:tc>
      </w:tr>
      <w:tr w:rsidR="00B4195F" w:rsidRPr="00053066" w14:paraId="5D1D8C16" w14:textId="77777777" w:rsidTr="00C63C89">
        <w:trPr>
          <w:cantSplit/>
        </w:trPr>
        <w:tc>
          <w:tcPr>
            <w:tcW w:w="1080" w:type="dxa"/>
          </w:tcPr>
          <w:p w14:paraId="22601B74"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5C09FFBD"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Имя места и времени совершения действия</w:t>
            </w:r>
          </w:p>
        </w:tc>
        <w:tc>
          <w:tcPr>
            <w:tcW w:w="1067" w:type="dxa"/>
          </w:tcPr>
          <w:p w14:paraId="06A4E442" w14:textId="77777777" w:rsidR="00B4195F" w:rsidRDefault="00B4195F" w:rsidP="00B4195F">
            <w:pPr>
              <w:jc w:val="center"/>
            </w:pPr>
            <w:r w:rsidRPr="00AE3467">
              <w:rPr>
                <w:color w:val="000000"/>
                <w:sz w:val="28"/>
                <w:szCs w:val="28"/>
              </w:rPr>
              <w:t>0.5</w:t>
            </w:r>
          </w:p>
        </w:tc>
        <w:tc>
          <w:tcPr>
            <w:tcW w:w="1010" w:type="dxa"/>
          </w:tcPr>
          <w:p w14:paraId="7ED56F58" w14:textId="77777777" w:rsidR="00B4195F" w:rsidRDefault="00B4195F" w:rsidP="00B4195F">
            <w:pPr>
              <w:jc w:val="center"/>
            </w:pPr>
            <w:r w:rsidRPr="009D529C">
              <w:rPr>
                <w:color w:val="000000"/>
                <w:sz w:val="28"/>
                <w:szCs w:val="28"/>
              </w:rPr>
              <w:t>8</w:t>
            </w:r>
          </w:p>
        </w:tc>
      </w:tr>
      <w:tr w:rsidR="00B4195F" w:rsidRPr="00053066" w14:paraId="46B57D58" w14:textId="77777777" w:rsidTr="00C63C89">
        <w:trPr>
          <w:cantSplit/>
        </w:trPr>
        <w:tc>
          <w:tcPr>
            <w:tcW w:w="1080" w:type="dxa"/>
          </w:tcPr>
          <w:p w14:paraId="5194116A"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386CFF27"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Прилагательное, уподобленное причастию.</w:t>
            </w:r>
          </w:p>
        </w:tc>
        <w:tc>
          <w:tcPr>
            <w:tcW w:w="1067" w:type="dxa"/>
          </w:tcPr>
          <w:p w14:paraId="4885475F" w14:textId="77777777" w:rsidR="00B4195F" w:rsidRDefault="00B4195F" w:rsidP="00B4195F">
            <w:pPr>
              <w:jc w:val="center"/>
            </w:pPr>
            <w:r w:rsidRPr="00AE3467">
              <w:rPr>
                <w:color w:val="000000"/>
                <w:sz w:val="28"/>
                <w:szCs w:val="28"/>
              </w:rPr>
              <w:t>0.5</w:t>
            </w:r>
          </w:p>
        </w:tc>
        <w:tc>
          <w:tcPr>
            <w:tcW w:w="1010" w:type="dxa"/>
          </w:tcPr>
          <w:p w14:paraId="3C0FD6F0" w14:textId="77777777" w:rsidR="00B4195F" w:rsidRDefault="00B4195F" w:rsidP="00B4195F">
            <w:pPr>
              <w:jc w:val="center"/>
            </w:pPr>
            <w:r w:rsidRPr="009D529C">
              <w:rPr>
                <w:color w:val="000000"/>
                <w:sz w:val="28"/>
                <w:szCs w:val="28"/>
              </w:rPr>
              <w:t>8</w:t>
            </w:r>
          </w:p>
        </w:tc>
      </w:tr>
      <w:tr w:rsidR="00B4195F" w:rsidRPr="00053066" w14:paraId="67F6D490" w14:textId="77777777" w:rsidTr="00C63C89">
        <w:trPr>
          <w:cantSplit/>
        </w:trPr>
        <w:tc>
          <w:tcPr>
            <w:tcW w:w="1080" w:type="dxa"/>
          </w:tcPr>
          <w:p w14:paraId="3B966FBC" w14:textId="77777777" w:rsidR="00B4195F" w:rsidRPr="00053066" w:rsidRDefault="00B4195F" w:rsidP="00DF41BB">
            <w:pPr>
              <w:numPr>
                <w:ilvl w:val="0"/>
                <w:numId w:val="39"/>
              </w:numPr>
              <w:spacing w:line="360" w:lineRule="auto"/>
              <w:jc w:val="center"/>
              <w:rPr>
                <w:color w:val="000000"/>
                <w:sz w:val="28"/>
                <w:szCs w:val="28"/>
                <w:lang w:val="tt-RU"/>
              </w:rPr>
            </w:pPr>
          </w:p>
        </w:tc>
        <w:tc>
          <w:tcPr>
            <w:tcW w:w="7386" w:type="dxa"/>
          </w:tcPr>
          <w:p w14:paraId="1549662D"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Относительные прилагательные.</w:t>
            </w:r>
          </w:p>
        </w:tc>
        <w:tc>
          <w:tcPr>
            <w:tcW w:w="1067" w:type="dxa"/>
          </w:tcPr>
          <w:p w14:paraId="3BE18EE2" w14:textId="77777777" w:rsidR="00B4195F" w:rsidRDefault="00B4195F" w:rsidP="00B4195F">
            <w:pPr>
              <w:jc w:val="center"/>
            </w:pPr>
            <w:r w:rsidRPr="00AE3467">
              <w:rPr>
                <w:color w:val="000000"/>
                <w:sz w:val="28"/>
                <w:szCs w:val="28"/>
              </w:rPr>
              <w:t>0.5</w:t>
            </w:r>
          </w:p>
        </w:tc>
        <w:tc>
          <w:tcPr>
            <w:tcW w:w="1010" w:type="dxa"/>
          </w:tcPr>
          <w:p w14:paraId="57335954" w14:textId="77777777" w:rsidR="00B4195F" w:rsidRPr="00053066" w:rsidRDefault="00B4195F" w:rsidP="00C63C89">
            <w:pPr>
              <w:spacing w:line="360" w:lineRule="auto"/>
              <w:jc w:val="center"/>
              <w:rPr>
                <w:color w:val="000000"/>
                <w:sz w:val="28"/>
                <w:szCs w:val="28"/>
              </w:rPr>
            </w:pPr>
            <w:r>
              <w:rPr>
                <w:color w:val="000000"/>
                <w:sz w:val="28"/>
                <w:szCs w:val="28"/>
              </w:rPr>
              <w:t>8</w:t>
            </w:r>
          </w:p>
        </w:tc>
      </w:tr>
      <w:tr w:rsidR="00DF41BB" w:rsidRPr="00053066" w14:paraId="0123048F" w14:textId="77777777" w:rsidTr="00C63C89">
        <w:trPr>
          <w:cantSplit/>
        </w:trPr>
        <w:tc>
          <w:tcPr>
            <w:tcW w:w="1080" w:type="dxa"/>
          </w:tcPr>
          <w:p w14:paraId="03458B7B" w14:textId="77777777" w:rsidR="00DF41BB" w:rsidRPr="00053066" w:rsidRDefault="00DF41BB" w:rsidP="00DF41BB">
            <w:pPr>
              <w:numPr>
                <w:ilvl w:val="0"/>
                <w:numId w:val="39"/>
              </w:numPr>
              <w:spacing w:line="360" w:lineRule="auto"/>
              <w:jc w:val="center"/>
              <w:rPr>
                <w:color w:val="000000"/>
                <w:sz w:val="28"/>
                <w:szCs w:val="28"/>
                <w:lang w:val="tt-RU"/>
              </w:rPr>
            </w:pPr>
          </w:p>
        </w:tc>
        <w:tc>
          <w:tcPr>
            <w:tcW w:w="7386" w:type="dxa"/>
          </w:tcPr>
          <w:p w14:paraId="1E04A821" w14:textId="77777777" w:rsidR="00DF41BB" w:rsidRPr="00053066" w:rsidRDefault="00DF41BB" w:rsidP="00C63C89">
            <w:pPr>
              <w:spacing w:line="360" w:lineRule="auto"/>
              <w:ind w:left="252" w:right="72"/>
              <w:rPr>
                <w:color w:val="000000"/>
                <w:sz w:val="28"/>
                <w:szCs w:val="28"/>
              </w:rPr>
            </w:pPr>
            <w:r w:rsidRPr="00053066">
              <w:rPr>
                <w:color w:val="000000"/>
                <w:sz w:val="28"/>
                <w:szCs w:val="28"/>
              </w:rPr>
              <w:t>Итого</w:t>
            </w:r>
          </w:p>
        </w:tc>
        <w:tc>
          <w:tcPr>
            <w:tcW w:w="1067" w:type="dxa"/>
          </w:tcPr>
          <w:p w14:paraId="33B2C78B" w14:textId="77777777" w:rsidR="00DF41BB" w:rsidRPr="00053066" w:rsidRDefault="00DF41BB" w:rsidP="00C63C89">
            <w:pPr>
              <w:spacing w:line="360" w:lineRule="auto"/>
              <w:jc w:val="center"/>
              <w:rPr>
                <w:color w:val="000000"/>
                <w:sz w:val="28"/>
                <w:szCs w:val="28"/>
              </w:rPr>
            </w:pPr>
            <w:r w:rsidRPr="00053066">
              <w:rPr>
                <w:color w:val="000000"/>
                <w:sz w:val="28"/>
                <w:szCs w:val="28"/>
              </w:rPr>
              <w:t>4</w:t>
            </w:r>
          </w:p>
        </w:tc>
        <w:tc>
          <w:tcPr>
            <w:tcW w:w="1010" w:type="dxa"/>
          </w:tcPr>
          <w:p w14:paraId="6C9DE9E6" w14:textId="77777777" w:rsidR="00DF41BB" w:rsidRPr="00053066" w:rsidRDefault="00DF41BB" w:rsidP="00B4195F">
            <w:pPr>
              <w:spacing w:line="360" w:lineRule="auto"/>
              <w:jc w:val="center"/>
              <w:rPr>
                <w:color w:val="000000"/>
                <w:sz w:val="28"/>
                <w:szCs w:val="28"/>
              </w:rPr>
            </w:pPr>
            <w:r>
              <w:rPr>
                <w:color w:val="000000"/>
                <w:sz w:val="28"/>
                <w:szCs w:val="28"/>
              </w:rPr>
              <w:t>6</w:t>
            </w:r>
            <w:r w:rsidR="00B4195F">
              <w:rPr>
                <w:color w:val="000000"/>
                <w:sz w:val="28"/>
                <w:szCs w:val="28"/>
              </w:rPr>
              <w:t>4</w:t>
            </w:r>
          </w:p>
        </w:tc>
      </w:tr>
    </w:tbl>
    <w:p w14:paraId="377299EC" w14:textId="77777777" w:rsidR="00DF41BB" w:rsidRDefault="00DF41BB" w:rsidP="00174C0B">
      <w:pPr>
        <w:spacing w:line="360" w:lineRule="auto"/>
        <w:jc w:val="center"/>
        <w:rPr>
          <w:color w:val="000000"/>
          <w:sz w:val="28"/>
          <w:szCs w:val="28"/>
        </w:rPr>
      </w:pPr>
    </w:p>
    <w:p w14:paraId="4287C083" w14:textId="77777777" w:rsidR="00BB6E37" w:rsidRPr="009F5265" w:rsidRDefault="00BB6E37" w:rsidP="00DA34EB">
      <w:pPr>
        <w:pStyle w:val="6"/>
        <w:pageBreakBefore/>
        <w:spacing w:line="360" w:lineRule="auto"/>
        <w:jc w:val="center"/>
        <w:rPr>
          <w:bCs w:val="0"/>
          <w:color w:val="000000"/>
          <w:sz w:val="28"/>
          <w:szCs w:val="28"/>
          <w:lang w:val="tt-RU"/>
        </w:rPr>
      </w:pPr>
      <w:r>
        <w:rPr>
          <w:bCs w:val="0"/>
          <w:color w:val="000000"/>
          <w:sz w:val="28"/>
          <w:szCs w:val="28"/>
          <w:lang w:val="tt-RU"/>
        </w:rPr>
        <w:lastRenderedPageBreak/>
        <w:t xml:space="preserve">5. </w:t>
      </w:r>
      <w:r w:rsidRPr="009F5265">
        <w:rPr>
          <w:bCs w:val="0"/>
          <w:color w:val="000000"/>
          <w:sz w:val="28"/>
          <w:szCs w:val="28"/>
          <w:lang w:val="tt-RU"/>
        </w:rPr>
        <w:t>Методические рекомендации для преподавателя</w:t>
      </w:r>
    </w:p>
    <w:p w14:paraId="6CF1355B" w14:textId="77777777" w:rsidR="00BB6E37" w:rsidRPr="00053066" w:rsidRDefault="00BB6E37" w:rsidP="00DA34EB">
      <w:pPr>
        <w:pStyle w:val="a3"/>
        <w:spacing w:line="360" w:lineRule="auto"/>
        <w:ind w:left="0" w:firstLine="0"/>
        <w:jc w:val="both"/>
        <w:rPr>
          <w:i w:val="0"/>
          <w:sz w:val="28"/>
          <w:szCs w:val="28"/>
          <w:lang w:val="tt-RU"/>
        </w:rPr>
      </w:pPr>
      <w:r w:rsidRPr="00053066">
        <w:rPr>
          <w:i w:val="0"/>
          <w:color w:val="000000"/>
          <w:sz w:val="28"/>
          <w:szCs w:val="28"/>
          <w:lang w:val="tt-RU"/>
        </w:rPr>
        <w:t xml:space="preserve">   </w:t>
      </w:r>
      <w:r w:rsidRPr="00053066">
        <w:rPr>
          <w:i w:val="0"/>
          <w:sz w:val="28"/>
          <w:szCs w:val="28"/>
        </w:rPr>
        <w:t xml:space="preserve">Учебный процесс базируется на коммуникативной основе. Это предполагает устное и письменное выполнение многочисленных речевых упражнений, направленных на практическое освоение грамматических конструкций арабского языка. Все обучение носит практический характер. Грамматический материал на занятии дается на основе арабской лингвистической традиции с широким применением сравнительно-сопоставительного метода, а также </w:t>
      </w:r>
      <w:r w:rsidRPr="00053066">
        <w:rPr>
          <w:i w:val="0"/>
          <w:sz w:val="28"/>
          <w:szCs w:val="28"/>
          <w:lang w:val="tt-RU"/>
        </w:rPr>
        <w:t>объяснительно-иллюстративнного метода, для введения нового материала. Наглядные пособия, таблицы могут быть использованы для введения и объяснения глагольных форм, пород  и видов глаголов, причастий, отглагольных форм.</w:t>
      </w:r>
    </w:p>
    <w:p w14:paraId="7C98E71B" w14:textId="77777777" w:rsidR="00BB6E37" w:rsidRPr="00053066" w:rsidRDefault="00BB6E37" w:rsidP="00DA34EB">
      <w:pPr>
        <w:tabs>
          <w:tab w:val="left" w:pos="720"/>
        </w:tabs>
        <w:spacing w:line="360" w:lineRule="auto"/>
        <w:jc w:val="both"/>
        <w:rPr>
          <w:sz w:val="28"/>
          <w:szCs w:val="28"/>
          <w:lang w:val="tt-RU"/>
        </w:rPr>
      </w:pPr>
      <w:r w:rsidRPr="00053066">
        <w:rPr>
          <w:sz w:val="28"/>
          <w:szCs w:val="28"/>
          <w:lang w:val="tt-RU"/>
        </w:rPr>
        <w:t xml:space="preserve">   Во время обучения необходимо использовать методы стимулирующие и мотивирующие учебную деятельность (метод проектов). Так, метод проектов представляет собой самостоятельную подготовку сообщения студентом по выбранной тематике. Метод дискуссий используется при обсуждении прочитанных текстов. Преподователю необходимо целенаправленно создать проблемную ситуацию, которую учащийся должен самостоятельно разрешить и выразить свое субъективное отношение к происходящему.</w:t>
      </w:r>
    </w:p>
    <w:p w14:paraId="10E6EB2D" w14:textId="77777777" w:rsidR="00BB6E37" w:rsidRPr="00053066" w:rsidRDefault="00BB6E37" w:rsidP="00406F95">
      <w:pPr>
        <w:pStyle w:val="6"/>
        <w:spacing w:line="360" w:lineRule="auto"/>
        <w:jc w:val="center"/>
        <w:rPr>
          <w:color w:val="000000"/>
          <w:sz w:val="28"/>
          <w:szCs w:val="28"/>
          <w:lang w:val="tt-RU"/>
        </w:rPr>
      </w:pPr>
      <w:r>
        <w:rPr>
          <w:color w:val="000000"/>
          <w:sz w:val="28"/>
          <w:szCs w:val="28"/>
          <w:lang w:val="tt-RU"/>
        </w:rPr>
        <w:t xml:space="preserve">6. </w:t>
      </w:r>
      <w:r w:rsidRPr="00053066">
        <w:rPr>
          <w:color w:val="000000"/>
          <w:sz w:val="28"/>
          <w:szCs w:val="28"/>
          <w:lang w:val="tt-RU"/>
        </w:rPr>
        <w:t>Методические указания для студентов</w:t>
      </w:r>
    </w:p>
    <w:p w14:paraId="05D8D446" w14:textId="77777777" w:rsidR="00BB6E37" w:rsidRPr="00053066" w:rsidRDefault="00BB6E37" w:rsidP="00406F95">
      <w:pPr>
        <w:spacing w:line="360" w:lineRule="auto"/>
        <w:rPr>
          <w:color w:val="000000"/>
          <w:sz w:val="28"/>
          <w:szCs w:val="28"/>
          <w:lang w:val="tt-RU"/>
        </w:rPr>
      </w:pPr>
    </w:p>
    <w:p w14:paraId="6A543A5F" w14:textId="77777777" w:rsidR="00BB6E37" w:rsidRPr="00053066" w:rsidRDefault="00BB6E37" w:rsidP="00406F95">
      <w:pPr>
        <w:spacing w:line="360" w:lineRule="auto"/>
        <w:ind w:firstLine="720"/>
        <w:jc w:val="both"/>
        <w:rPr>
          <w:color w:val="000000"/>
          <w:sz w:val="28"/>
          <w:szCs w:val="28"/>
          <w:lang w:val="tt-RU"/>
        </w:rPr>
      </w:pPr>
      <w:r w:rsidRPr="00053066">
        <w:rPr>
          <w:color w:val="000000"/>
          <w:sz w:val="28"/>
          <w:szCs w:val="28"/>
          <w:lang w:val="tt-RU"/>
        </w:rPr>
        <w:t>Обучение дисциплине реализуется в виде коллективной формы, в рамках практических занятий. На занятиях по арабскому языку происходит введение, закрепление и активизация учебной информации. Для студента необходимо посещение всех 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14:paraId="3C505083" w14:textId="77777777" w:rsidR="00BB6E37" w:rsidRPr="00053066" w:rsidRDefault="00BB6E37" w:rsidP="00406F95">
      <w:pPr>
        <w:spacing w:line="360" w:lineRule="auto"/>
        <w:ind w:firstLine="720"/>
        <w:jc w:val="both"/>
        <w:rPr>
          <w:color w:val="000000"/>
          <w:sz w:val="28"/>
          <w:szCs w:val="28"/>
          <w:lang w:val="tt-RU"/>
        </w:rPr>
      </w:pPr>
      <w:r w:rsidRPr="00053066">
        <w:rPr>
          <w:color w:val="000000"/>
          <w:sz w:val="28"/>
          <w:szCs w:val="28"/>
        </w:rPr>
        <w:t xml:space="preserve">При изучении грамматических правил арабского языка необходимо выполнение все упражнений. Грамматику арабского языка следует изучать </w:t>
      </w:r>
      <w:r w:rsidRPr="00053066">
        <w:rPr>
          <w:color w:val="000000"/>
          <w:sz w:val="28"/>
          <w:szCs w:val="28"/>
        </w:rPr>
        <w:lastRenderedPageBreak/>
        <w:t>на основе родного (русского) языка. Все это позволяет овладеть правилами арабского языка с наибольшей эффективностью.</w:t>
      </w:r>
    </w:p>
    <w:p w14:paraId="702D910C" w14:textId="77777777" w:rsidR="00BB6E37" w:rsidRPr="00053066" w:rsidRDefault="00BB6E37" w:rsidP="00406F95">
      <w:pPr>
        <w:spacing w:line="360" w:lineRule="auto"/>
        <w:ind w:firstLine="540"/>
        <w:jc w:val="both"/>
        <w:rPr>
          <w:color w:val="000000"/>
          <w:sz w:val="28"/>
          <w:szCs w:val="28"/>
          <w:lang w:val="tt-RU"/>
        </w:rPr>
      </w:pPr>
      <w:r w:rsidRPr="00053066">
        <w:rPr>
          <w:color w:val="000000"/>
          <w:sz w:val="28"/>
          <w:szCs w:val="28"/>
          <w:lang w:val="tt-RU"/>
        </w:rPr>
        <w:t xml:space="preserve">Самостоятельная работа является важным звеном обучения языку и включает в себя следующее: </w:t>
      </w:r>
    </w:p>
    <w:p w14:paraId="1F2262F0" w14:textId="77777777" w:rsidR="00BB6E37" w:rsidRPr="00053066" w:rsidRDefault="00BB6E37" w:rsidP="00406F95">
      <w:pPr>
        <w:tabs>
          <w:tab w:val="left" w:pos="180"/>
        </w:tabs>
        <w:rPr>
          <w:color w:val="000000"/>
          <w:sz w:val="28"/>
          <w:szCs w:val="28"/>
        </w:rPr>
      </w:pPr>
      <w:r w:rsidRPr="00053066">
        <w:rPr>
          <w:color w:val="000000"/>
          <w:sz w:val="28"/>
          <w:szCs w:val="28"/>
        </w:rPr>
        <w:t>- Устное и письменное выполнение грамматических упражнений.</w:t>
      </w:r>
    </w:p>
    <w:p w14:paraId="053A421F" w14:textId="77777777" w:rsidR="00BB6E37" w:rsidRPr="00053066" w:rsidRDefault="00BB6E37" w:rsidP="00406F95">
      <w:pPr>
        <w:tabs>
          <w:tab w:val="left" w:pos="180"/>
        </w:tabs>
        <w:rPr>
          <w:b/>
          <w:sz w:val="28"/>
          <w:szCs w:val="28"/>
        </w:rPr>
      </w:pPr>
    </w:p>
    <w:p w14:paraId="270743D4" w14:textId="77777777" w:rsidR="00BB6E37" w:rsidRPr="009F5265" w:rsidRDefault="00BB6E37" w:rsidP="009F5265">
      <w:pPr>
        <w:spacing w:line="360" w:lineRule="auto"/>
        <w:jc w:val="both"/>
        <w:rPr>
          <w:b/>
          <w:bCs/>
          <w:iCs/>
          <w:color w:val="000000"/>
          <w:sz w:val="28"/>
          <w:szCs w:val="28"/>
        </w:rPr>
      </w:pPr>
      <w:r w:rsidRPr="009F5265">
        <w:rPr>
          <w:b/>
          <w:iCs/>
          <w:sz w:val="28"/>
          <w:szCs w:val="28"/>
        </w:rPr>
        <w:t xml:space="preserve">7. </w:t>
      </w:r>
      <w:r w:rsidRPr="009F5265">
        <w:rPr>
          <w:b/>
          <w:bCs/>
          <w:iCs/>
          <w:color w:val="000000"/>
          <w:sz w:val="28"/>
          <w:szCs w:val="28"/>
        </w:rPr>
        <w:t xml:space="preserve">Формы текущего и промежуточного контроля: </w:t>
      </w:r>
    </w:p>
    <w:p w14:paraId="5CC1E811" w14:textId="77777777" w:rsidR="00BB6E37" w:rsidRPr="000A291F" w:rsidRDefault="00BB6E37" w:rsidP="009F5265">
      <w:pPr>
        <w:spacing w:line="360" w:lineRule="auto"/>
        <w:jc w:val="both"/>
        <w:rPr>
          <w:b/>
          <w:iCs/>
          <w:sz w:val="28"/>
          <w:szCs w:val="28"/>
        </w:rPr>
      </w:pPr>
    </w:p>
    <w:p w14:paraId="15F0BC07" w14:textId="77777777" w:rsidR="00BB6E37" w:rsidRPr="000A291F" w:rsidRDefault="00BB6E37" w:rsidP="009F5265">
      <w:pPr>
        <w:spacing w:line="360" w:lineRule="auto"/>
        <w:jc w:val="both"/>
        <w:rPr>
          <w:b/>
          <w:bCs/>
          <w:i/>
          <w:iCs/>
          <w:color w:val="000000"/>
          <w:sz w:val="28"/>
          <w:szCs w:val="28"/>
        </w:rPr>
      </w:pPr>
      <w:r w:rsidRPr="000A291F">
        <w:rPr>
          <w:b/>
          <w:bCs/>
          <w:i/>
          <w:iCs/>
          <w:color w:val="000000"/>
          <w:sz w:val="28"/>
          <w:szCs w:val="28"/>
        </w:rPr>
        <w:t xml:space="preserve">Формы текущего и промежуточного контроля: </w:t>
      </w:r>
    </w:p>
    <w:p w14:paraId="4F6A28F1" w14:textId="77777777" w:rsidR="00BB6E37" w:rsidRPr="000A291F" w:rsidRDefault="00BB6E37" w:rsidP="009F5265">
      <w:pPr>
        <w:spacing w:line="360" w:lineRule="auto"/>
        <w:jc w:val="both"/>
        <w:rPr>
          <w:color w:val="000000"/>
          <w:sz w:val="28"/>
          <w:szCs w:val="28"/>
        </w:rPr>
      </w:pPr>
      <w:r w:rsidRPr="000A291F">
        <w:rPr>
          <w:color w:val="000000"/>
          <w:sz w:val="28"/>
          <w:szCs w:val="28"/>
        </w:rPr>
        <w:t>устный опрос студентов, контрольные работы по грамматике.</w:t>
      </w:r>
    </w:p>
    <w:p w14:paraId="36B17B92" w14:textId="77777777" w:rsidR="00BB6E37" w:rsidRPr="000A291F" w:rsidRDefault="00BB6E37" w:rsidP="009F5265">
      <w:pPr>
        <w:spacing w:line="360" w:lineRule="auto"/>
        <w:rPr>
          <w:i/>
          <w:iCs/>
          <w:color w:val="000000"/>
          <w:sz w:val="28"/>
          <w:szCs w:val="28"/>
        </w:rPr>
      </w:pPr>
    </w:p>
    <w:p w14:paraId="51DE5798" w14:textId="77777777" w:rsidR="00BB6E37" w:rsidRPr="000A291F" w:rsidRDefault="00BB6E37" w:rsidP="009F5265">
      <w:pPr>
        <w:spacing w:line="360" w:lineRule="auto"/>
        <w:rPr>
          <w:b/>
          <w:bCs/>
          <w:i/>
          <w:iCs/>
          <w:color w:val="000000"/>
          <w:sz w:val="28"/>
          <w:szCs w:val="28"/>
        </w:rPr>
      </w:pPr>
      <w:r w:rsidRPr="000A291F">
        <w:rPr>
          <w:b/>
          <w:bCs/>
          <w:i/>
          <w:iCs/>
          <w:color w:val="000000"/>
          <w:sz w:val="28"/>
          <w:szCs w:val="28"/>
        </w:rPr>
        <w:t>Формы итогового контроля:</w:t>
      </w:r>
    </w:p>
    <w:p w14:paraId="59D34DF7" w14:textId="77777777" w:rsidR="00BB6E37" w:rsidRDefault="00BB6E37" w:rsidP="009F5265">
      <w:pPr>
        <w:spacing w:line="360" w:lineRule="auto"/>
        <w:rPr>
          <w:color w:val="000000"/>
          <w:sz w:val="28"/>
          <w:szCs w:val="28"/>
        </w:rPr>
      </w:pPr>
      <w:r w:rsidRPr="000A291F">
        <w:rPr>
          <w:color w:val="000000"/>
          <w:sz w:val="28"/>
          <w:szCs w:val="28"/>
        </w:rPr>
        <w:t xml:space="preserve">- </w:t>
      </w:r>
      <w:r>
        <w:rPr>
          <w:color w:val="000000"/>
          <w:sz w:val="28"/>
          <w:szCs w:val="28"/>
        </w:rPr>
        <w:t>контрольная работа</w:t>
      </w:r>
      <w:r w:rsidRPr="000A291F">
        <w:rPr>
          <w:color w:val="000000"/>
          <w:sz w:val="28"/>
          <w:szCs w:val="28"/>
        </w:rPr>
        <w:t xml:space="preserve"> (</w:t>
      </w:r>
      <w:r w:rsidRPr="000A291F">
        <w:rPr>
          <w:color w:val="000000"/>
          <w:sz w:val="28"/>
          <w:szCs w:val="28"/>
          <w:lang w:val="en-US"/>
        </w:rPr>
        <w:t>I</w:t>
      </w:r>
      <w:r>
        <w:rPr>
          <w:color w:val="000000"/>
          <w:sz w:val="28"/>
          <w:szCs w:val="28"/>
        </w:rPr>
        <w:t xml:space="preserve"> семестр</w:t>
      </w:r>
      <w:r w:rsidRPr="000A291F">
        <w:rPr>
          <w:color w:val="000000"/>
          <w:sz w:val="28"/>
          <w:szCs w:val="28"/>
        </w:rPr>
        <w:t>);</w:t>
      </w:r>
    </w:p>
    <w:p w14:paraId="1A62DE37" w14:textId="77777777" w:rsidR="005A136B" w:rsidRPr="000A291F" w:rsidRDefault="005A136B" w:rsidP="005A136B">
      <w:pPr>
        <w:spacing w:line="360" w:lineRule="auto"/>
        <w:rPr>
          <w:color w:val="000000"/>
          <w:sz w:val="28"/>
          <w:szCs w:val="28"/>
        </w:rPr>
      </w:pPr>
      <w:r w:rsidRPr="000A291F">
        <w:rPr>
          <w:color w:val="000000"/>
          <w:sz w:val="28"/>
          <w:szCs w:val="28"/>
        </w:rPr>
        <w:t xml:space="preserve">- </w:t>
      </w:r>
      <w:r>
        <w:rPr>
          <w:color w:val="000000"/>
          <w:sz w:val="28"/>
          <w:szCs w:val="28"/>
        </w:rPr>
        <w:t>зачет</w:t>
      </w:r>
      <w:r w:rsidRPr="000A291F">
        <w:rPr>
          <w:color w:val="000000"/>
          <w:sz w:val="28"/>
          <w:szCs w:val="28"/>
        </w:rPr>
        <w:t xml:space="preserve"> (</w:t>
      </w:r>
      <w:r w:rsidRPr="000A291F">
        <w:rPr>
          <w:color w:val="000000"/>
          <w:sz w:val="28"/>
          <w:szCs w:val="28"/>
          <w:lang w:val="en-US"/>
        </w:rPr>
        <w:t>II</w:t>
      </w:r>
      <w:r>
        <w:rPr>
          <w:color w:val="000000"/>
          <w:sz w:val="28"/>
          <w:szCs w:val="28"/>
        </w:rPr>
        <w:t xml:space="preserve"> семестр</w:t>
      </w:r>
      <w:r w:rsidRPr="000A291F">
        <w:rPr>
          <w:color w:val="000000"/>
          <w:sz w:val="28"/>
          <w:szCs w:val="28"/>
        </w:rPr>
        <w:t>)</w:t>
      </w:r>
      <w:r>
        <w:rPr>
          <w:color w:val="000000"/>
          <w:sz w:val="28"/>
          <w:szCs w:val="28"/>
        </w:rPr>
        <w:t>;</w:t>
      </w:r>
    </w:p>
    <w:p w14:paraId="5DF3A385" w14:textId="77777777" w:rsidR="00BB6E37" w:rsidRPr="000A291F" w:rsidRDefault="00BB6E37" w:rsidP="009F5265">
      <w:pPr>
        <w:overflowPunct w:val="0"/>
        <w:autoSpaceDE w:val="0"/>
        <w:autoSpaceDN w:val="0"/>
        <w:adjustRightInd w:val="0"/>
        <w:rPr>
          <w:sz w:val="28"/>
          <w:szCs w:val="28"/>
        </w:rPr>
      </w:pPr>
      <w:r w:rsidRPr="000A291F">
        <w:rPr>
          <w:color w:val="000000"/>
          <w:sz w:val="28"/>
          <w:szCs w:val="28"/>
        </w:rPr>
        <w:t>- экзамен (</w:t>
      </w:r>
      <w:r w:rsidRPr="000A291F">
        <w:rPr>
          <w:color w:val="000000"/>
          <w:sz w:val="28"/>
          <w:szCs w:val="28"/>
          <w:lang w:val="en-US"/>
        </w:rPr>
        <w:t>I</w:t>
      </w:r>
      <w:r w:rsidR="005A136B" w:rsidRPr="000A291F">
        <w:rPr>
          <w:color w:val="000000"/>
          <w:sz w:val="28"/>
          <w:szCs w:val="28"/>
          <w:lang w:val="en-US"/>
        </w:rPr>
        <w:t>I</w:t>
      </w:r>
      <w:r w:rsidRPr="000A291F">
        <w:rPr>
          <w:color w:val="000000"/>
          <w:sz w:val="28"/>
          <w:szCs w:val="28"/>
          <w:lang w:val="en-US"/>
        </w:rPr>
        <w:t>I</w:t>
      </w:r>
      <w:r>
        <w:rPr>
          <w:color w:val="000000"/>
          <w:sz w:val="28"/>
          <w:szCs w:val="28"/>
        </w:rPr>
        <w:t xml:space="preserve"> семестр</w:t>
      </w:r>
      <w:r w:rsidRPr="000A291F">
        <w:rPr>
          <w:color w:val="000000"/>
          <w:sz w:val="28"/>
          <w:szCs w:val="28"/>
        </w:rPr>
        <w:t>).</w:t>
      </w:r>
    </w:p>
    <w:p w14:paraId="66D5005A" w14:textId="77777777" w:rsidR="00BB6E37" w:rsidRPr="00053066" w:rsidRDefault="00BB6E37" w:rsidP="00F162E7">
      <w:pPr>
        <w:pStyle w:val="21"/>
        <w:tabs>
          <w:tab w:val="left" w:pos="1418"/>
          <w:tab w:val="left" w:pos="2127"/>
        </w:tabs>
        <w:spacing w:line="240" w:lineRule="auto"/>
        <w:ind w:left="23"/>
        <w:rPr>
          <w:sz w:val="28"/>
          <w:szCs w:val="28"/>
        </w:rPr>
      </w:pPr>
    </w:p>
    <w:p w14:paraId="147B7123" w14:textId="77777777" w:rsidR="00BB6E37" w:rsidRPr="00053066" w:rsidRDefault="00BB6E37" w:rsidP="00F162E7">
      <w:pPr>
        <w:spacing w:line="360" w:lineRule="auto"/>
        <w:jc w:val="both"/>
        <w:rPr>
          <w:b/>
          <w:iCs/>
          <w:sz w:val="28"/>
          <w:szCs w:val="28"/>
        </w:rPr>
      </w:pPr>
      <w:r>
        <w:rPr>
          <w:b/>
          <w:iCs/>
          <w:sz w:val="28"/>
          <w:szCs w:val="28"/>
        </w:rPr>
        <w:t>8</w:t>
      </w:r>
      <w:r w:rsidRPr="00053066">
        <w:rPr>
          <w:b/>
          <w:iCs/>
          <w:sz w:val="28"/>
          <w:szCs w:val="28"/>
        </w:rPr>
        <w:t>. Учебно-методическое и информационное обеспечение дисциплины.</w:t>
      </w:r>
    </w:p>
    <w:p w14:paraId="5EB00987" w14:textId="77777777" w:rsidR="00DB7750" w:rsidRPr="007739EC" w:rsidRDefault="00DB7750" w:rsidP="00DB7750">
      <w:pPr>
        <w:spacing w:line="360" w:lineRule="auto"/>
        <w:ind w:left="284"/>
        <w:jc w:val="both"/>
        <w:rPr>
          <w:sz w:val="28"/>
          <w:szCs w:val="28"/>
        </w:rPr>
      </w:pPr>
      <w:r w:rsidRPr="007739EC">
        <w:rPr>
          <w:b/>
          <w:bCs/>
          <w:sz w:val="28"/>
          <w:szCs w:val="28"/>
        </w:rPr>
        <w:t>а) основная литература:</w:t>
      </w:r>
      <w:r w:rsidRPr="007739EC">
        <w:rPr>
          <w:sz w:val="28"/>
          <w:szCs w:val="28"/>
        </w:rPr>
        <w:t xml:space="preserve"> </w:t>
      </w:r>
    </w:p>
    <w:p w14:paraId="226A7AA1" w14:textId="77777777" w:rsidR="00DB7750" w:rsidRPr="00053066" w:rsidRDefault="00DB7750" w:rsidP="00DB7750">
      <w:pPr>
        <w:numPr>
          <w:ilvl w:val="0"/>
          <w:numId w:val="42"/>
        </w:numPr>
        <w:spacing w:line="360" w:lineRule="auto"/>
        <w:ind w:left="709"/>
        <w:jc w:val="both"/>
        <w:rPr>
          <w:sz w:val="28"/>
          <w:szCs w:val="28"/>
        </w:rPr>
      </w:pPr>
      <w:r>
        <w:rPr>
          <w:sz w:val="28"/>
          <w:szCs w:val="28"/>
        </w:rPr>
        <w:t xml:space="preserve">Аль-Хамид, Абдулла. Грамматика арабского языка: морфология. Часть 2 / Абдулла Аль-Хамид. – Набережные Челны: ООО «ДДЦ «Ислам </w:t>
      </w:r>
      <w:proofErr w:type="spellStart"/>
      <w:r>
        <w:rPr>
          <w:sz w:val="28"/>
          <w:szCs w:val="28"/>
        </w:rPr>
        <w:t>нуры</w:t>
      </w:r>
      <w:proofErr w:type="spellEnd"/>
      <w:r>
        <w:rPr>
          <w:sz w:val="28"/>
          <w:szCs w:val="28"/>
        </w:rPr>
        <w:t xml:space="preserve">», </w:t>
      </w:r>
      <w:r w:rsidRPr="009C0AE4">
        <w:rPr>
          <w:sz w:val="28"/>
          <w:szCs w:val="28"/>
        </w:rPr>
        <w:t>[</w:t>
      </w:r>
      <w:r>
        <w:rPr>
          <w:sz w:val="28"/>
          <w:szCs w:val="28"/>
        </w:rPr>
        <w:t>б. г.</w:t>
      </w:r>
      <w:r w:rsidRPr="009C0AE4">
        <w:rPr>
          <w:sz w:val="28"/>
          <w:szCs w:val="28"/>
        </w:rPr>
        <w:t>]</w:t>
      </w:r>
      <w:r>
        <w:rPr>
          <w:sz w:val="28"/>
          <w:szCs w:val="28"/>
        </w:rPr>
        <w:t>. – 234 с.</w:t>
      </w:r>
    </w:p>
    <w:p w14:paraId="69EF2C41" w14:textId="77777777" w:rsidR="00DB7750" w:rsidRPr="00053066" w:rsidRDefault="00DB7750" w:rsidP="00DB7750">
      <w:pPr>
        <w:pStyle w:val="a6"/>
        <w:tabs>
          <w:tab w:val="left" w:pos="240"/>
        </w:tabs>
        <w:spacing w:line="360" w:lineRule="auto"/>
        <w:ind w:firstLine="709"/>
        <w:jc w:val="left"/>
        <w:rPr>
          <w:sz w:val="28"/>
          <w:szCs w:val="28"/>
        </w:rPr>
      </w:pPr>
      <w:r w:rsidRPr="00053066">
        <w:rPr>
          <w:sz w:val="28"/>
          <w:szCs w:val="28"/>
        </w:rPr>
        <w:t>б) дополнительная литература:</w:t>
      </w:r>
    </w:p>
    <w:p w14:paraId="1781BB8B" w14:textId="77777777" w:rsidR="00DB7750" w:rsidRPr="00343CCB" w:rsidRDefault="00DB7750" w:rsidP="00DB7750">
      <w:pPr>
        <w:numPr>
          <w:ilvl w:val="0"/>
          <w:numId w:val="41"/>
        </w:numPr>
        <w:spacing w:line="360" w:lineRule="auto"/>
        <w:rPr>
          <w:sz w:val="28"/>
          <w:szCs w:val="28"/>
          <w:shd w:val="clear" w:color="auto" w:fill="FFFFFF"/>
        </w:rPr>
      </w:pPr>
      <w:r w:rsidRPr="00343CCB">
        <w:rPr>
          <w:sz w:val="28"/>
          <w:szCs w:val="28"/>
          <w:shd w:val="clear" w:color="auto" w:fill="FFFFFF"/>
        </w:rPr>
        <w:t xml:space="preserve">Практикум по морфологии / </w:t>
      </w:r>
      <w:proofErr w:type="spellStart"/>
      <w:r w:rsidRPr="00343CCB">
        <w:rPr>
          <w:sz w:val="28"/>
          <w:szCs w:val="28"/>
          <w:shd w:val="clear" w:color="auto" w:fill="FFFFFF"/>
        </w:rPr>
        <w:t>Аброров</w:t>
      </w:r>
      <w:proofErr w:type="spellEnd"/>
      <w:r w:rsidRPr="00343CCB">
        <w:rPr>
          <w:sz w:val="28"/>
          <w:szCs w:val="28"/>
          <w:shd w:val="clear" w:color="auto" w:fill="FFFFFF"/>
        </w:rPr>
        <w:t xml:space="preserve"> И.М. - </w:t>
      </w:r>
      <w:proofErr w:type="spellStart"/>
      <w:proofErr w:type="gramStart"/>
      <w:r w:rsidRPr="00343CCB">
        <w:rPr>
          <w:sz w:val="28"/>
          <w:szCs w:val="28"/>
          <w:shd w:val="clear" w:color="auto" w:fill="FFFFFF"/>
        </w:rPr>
        <w:t>Казань:Российский</w:t>
      </w:r>
      <w:proofErr w:type="spellEnd"/>
      <w:proofErr w:type="gramEnd"/>
      <w:r w:rsidRPr="00343CCB">
        <w:rPr>
          <w:sz w:val="28"/>
          <w:szCs w:val="28"/>
          <w:shd w:val="clear" w:color="auto" w:fill="FFFFFF"/>
        </w:rPr>
        <w:t xml:space="preserve"> исламский институт, 2015. - 168 с.</w:t>
      </w:r>
      <w:r>
        <w:rPr>
          <w:sz w:val="28"/>
          <w:szCs w:val="28"/>
          <w:shd w:val="clear" w:color="auto" w:fill="FFFFFF"/>
        </w:rPr>
        <w:t xml:space="preserve"> (ЭБС)</w:t>
      </w:r>
    </w:p>
    <w:p w14:paraId="6704759F" w14:textId="77777777" w:rsidR="00BB6E37" w:rsidRPr="00053066" w:rsidRDefault="00DB7750" w:rsidP="00DB7750">
      <w:pPr>
        <w:numPr>
          <w:ilvl w:val="0"/>
          <w:numId w:val="41"/>
        </w:numPr>
        <w:rPr>
          <w:bCs/>
          <w:sz w:val="28"/>
          <w:szCs w:val="28"/>
        </w:rPr>
      </w:pPr>
      <w:r w:rsidRPr="00121D4D">
        <w:rPr>
          <w:sz w:val="28"/>
          <w:szCs w:val="28"/>
          <w:shd w:val="clear" w:color="auto" w:fill="FFFFFF"/>
        </w:rPr>
        <w:t xml:space="preserve">Теоретическая грамматика арабского языка / Маликов О.Х. - </w:t>
      </w:r>
      <w:proofErr w:type="spellStart"/>
      <w:proofErr w:type="gramStart"/>
      <w:r w:rsidRPr="00121D4D">
        <w:rPr>
          <w:sz w:val="28"/>
          <w:szCs w:val="28"/>
          <w:shd w:val="clear" w:color="auto" w:fill="FFFFFF"/>
        </w:rPr>
        <w:t>Казань:Российский</w:t>
      </w:r>
      <w:proofErr w:type="spellEnd"/>
      <w:proofErr w:type="gramEnd"/>
      <w:r w:rsidRPr="00121D4D">
        <w:rPr>
          <w:sz w:val="28"/>
          <w:szCs w:val="28"/>
          <w:shd w:val="clear" w:color="auto" w:fill="FFFFFF"/>
        </w:rPr>
        <w:t xml:space="preserve"> исламский институт, 2015. - 48 с.</w:t>
      </w:r>
      <w:r>
        <w:rPr>
          <w:sz w:val="28"/>
          <w:szCs w:val="28"/>
          <w:shd w:val="clear" w:color="auto" w:fill="FFFFFF"/>
        </w:rPr>
        <w:t xml:space="preserve"> (ЭБС)</w:t>
      </w:r>
    </w:p>
    <w:p w14:paraId="31214275" w14:textId="77777777" w:rsidR="00BB6E37" w:rsidRDefault="00BB6E37" w:rsidP="00E8080C">
      <w:pPr>
        <w:spacing w:line="360" w:lineRule="auto"/>
        <w:jc w:val="center"/>
        <w:rPr>
          <w:b/>
          <w:sz w:val="28"/>
          <w:szCs w:val="28"/>
          <w:highlight w:val="yellow"/>
        </w:rPr>
      </w:pPr>
    </w:p>
    <w:p w14:paraId="63FF5958" w14:textId="77777777" w:rsidR="00BB6E37" w:rsidRDefault="00BB6E37" w:rsidP="00EA2CEE">
      <w:pPr>
        <w:spacing w:line="360" w:lineRule="auto"/>
        <w:rPr>
          <w:b/>
          <w:sz w:val="28"/>
          <w:szCs w:val="28"/>
        </w:rPr>
      </w:pPr>
      <w:r w:rsidRPr="00EA2CEE">
        <w:rPr>
          <w:b/>
          <w:sz w:val="28"/>
          <w:szCs w:val="28"/>
        </w:rPr>
        <w:t xml:space="preserve">Вопросы к </w:t>
      </w:r>
      <w:r>
        <w:rPr>
          <w:b/>
          <w:sz w:val="28"/>
          <w:szCs w:val="28"/>
        </w:rPr>
        <w:t>контрольной работе</w:t>
      </w:r>
      <w:r w:rsidR="00A3334A">
        <w:rPr>
          <w:b/>
          <w:sz w:val="28"/>
          <w:szCs w:val="28"/>
        </w:rPr>
        <w:t>, зачету</w:t>
      </w:r>
      <w:r>
        <w:rPr>
          <w:b/>
          <w:sz w:val="28"/>
          <w:szCs w:val="28"/>
        </w:rPr>
        <w:t xml:space="preserve"> и к </w:t>
      </w:r>
      <w:r w:rsidRPr="00EA2CEE">
        <w:rPr>
          <w:b/>
          <w:sz w:val="28"/>
          <w:szCs w:val="28"/>
        </w:rPr>
        <w:t>экз</w:t>
      </w:r>
      <w:r>
        <w:rPr>
          <w:b/>
          <w:sz w:val="28"/>
          <w:szCs w:val="28"/>
        </w:rPr>
        <w:t>а</w:t>
      </w:r>
      <w:r w:rsidRPr="00EA2CEE">
        <w:rPr>
          <w:b/>
          <w:sz w:val="28"/>
          <w:szCs w:val="28"/>
        </w:rPr>
        <w:t>мену:</w:t>
      </w:r>
    </w:p>
    <w:p w14:paraId="561372D0" w14:textId="77777777" w:rsidR="00BB6E37" w:rsidRDefault="00BB6E37" w:rsidP="00EA2CEE">
      <w:pPr>
        <w:spacing w:line="360" w:lineRule="auto"/>
        <w:rPr>
          <w:b/>
          <w:sz w:val="28"/>
          <w:szCs w:val="28"/>
        </w:rPr>
      </w:pPr>
      <w:r>
        <w:rPr>
          <w:b/>
          <w:sz w:val="28"/>
          <w:szCs w:val="28"/>
        </w:rPr>
        <w:t>1 семестр</w:t>
      </w:r>
    </w:p>
    <w:p w14:paraId="43287A57"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Время глагола. Спряжение глагола в прошедшем времени</w:t>
      </w:r>
    </w:p>
    <w:p w14:paraId="02EA4136"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Спряжение глагола в настоящем времени.</w:t>
      </w:r>
    </w:p>
    <w:p w14:paraId="6FD473C7"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Повелительное наклонение глагола.</w:t>
      </w:r>
    </w:p>
    <w:p w14:paraId="446A9E38"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lastRenderedPageBreak/>
        <w:t>Спряжение глагола со слитными местоимениями.</w:t>
      </w:r>
    </w:p>
    <w:p w14:paraId="49449DBD" w14:textId="77777777" w:rsidR="00BB6E37" w:rsidRPr="00053066" w:rsidRDefault="00BB6E37" w:rsidP="009248CB">
      <w:pPr>
        <w:numPr>
          <w:ilvl w:val="0"/>
          <w:numId w:val="31"/>
        </w:numPr>
        <w:tabs>
          <w:tab w:val="left" w:pos="0"/>
          <w:tab w:val="left" w:pos="360"/>
        </w:tabs>
        <w:spacing w:line="360" w:lineRule="auto"/>
        <w:jc w:val="both"/>
        <w:rPr>
          <w:sz w:val="28"/>
          <w:szCs w:val="28"/>
        </w:rPr>
      </w:pPr>
      <w:r w:rsidRPr="00053066">
        <w:rPr>
          <w:sz w:val="28"/>
          <w:szCs w:val="28"/>
        </w:rPr>
        <w:t>Настоящее время не трехбуквенных глаголов</w:t>
      </w:r>
    </w:p>
    <w:p w14:paraId="68643BDE" w14:textId="77777777" w:rsidR="00BB6E37" w:rsidRPr="00053066" w:rsidRDefault="00BB6E37" w:rsidP="009248CB">
      <w:pPr>
        <w:numPr>
          <w:ilvl w:val="0"/>
          <w:numId w:val="31"/>
        </w:numPr>
        <w:tabs>
          <w:tab w:val="left" w:pos="0"/>
          <w:tab w:val="left" w:pos="360"/>
        </w:tabs>
        <w:spacing w:line="360" w:lineRule="auto"/>
        <w:jc w:val="both"/>
        <w:rPr>
          <w:sz w:val="28"/>
          <w:szCs w:val="28"/>
        </w:rPr>
      </w:pPr>
      <w:r w:rsidRPr="00053066">
        <w:rPr>
          <w:sz w:val="28"/>
          <w:szCs w:val="28"/>
        </w:rPr>
        <w:t>Повелительное наклонение не трехбуквенных глаголов</w:t>
      </w:r>
    </w:p>
    <w:p w14:paraId="6859962D"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 xml:space="preserve">Корень глагола. Трёхбуквенные и </w:t>
      </w:r>
      <w:proofErr w:type="spellStart"/>
      <w:r w:rsidRPr="00053066">
        <w:rPr>
          <w:color w:val="000000"/>
          <w:sz w:val="28"/>
          <w:szCs w:val="28"/>
        </w:rPr>
        <w:t>четырехбеквенные</w:t>
      </w:r>
      <w:proofErr w:type="spellEnd"/>
      <w:r w:rsidRPr="00053066">
        <w:rPr>
          <w:color w:val="000000"/>
          <w:sz w:val="28"/>
          <w:szCs w:val="28"/>
        </w:rPr>
        <w:t xml:space="preserve"> глаголы.</w:t>
      </w:r>
    </w:p>
    <w:p w14:paraId="4FE33714"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Непроизводные и производные глаголы. Породы глаголов. Модели словообразований.</w:t>
      </w:r>
    </w:p>
    <w:p w14:paraId="5AC4E855"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Переходные и непереходные глаголы.</w:t>
      </w:r>
    </w:p>
    <w:p w14:paraId="4F11FE90"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Причастия непроизводных глаголов.</w:t>
      </w:r>
    </w:p>
    <w:p w14:paraId="005FB38E"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Виды правильных и неправильных глаголов арабского языка.</w:t>
      </w:r>
    </w:p>
    <w:p w14:paraId="72780EDF"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 xml:space="preserve">Спряжение </w:t>
      </w:r>
      <w:proofErr w:type="spellStart"/>
      <w:r w:rsidRPr="00053066">
        <w:rPr>
          <w:color w:val="000000"/>
          <w:sz w:val="28"/>
          <w:szCs w:val="28"/>
        </w:rPr>
        <w:t>хамзованных</w:t>
      </w:r>
      <w:proofErr w:type="spellEnd"/>
      <w:r w:rsidRPr="00053066">
        <w:rPr>
          <w:color w:val="000000"/>
          <w:sz w:val="28"/>
          <w:szCs w:val="28"/>
        </w:rPr>
        <w:t xml:space="preserve"> глаголов.</w:t>
      </w:r>
    </w:p>
    <w:p w14:paraId="02DF7B60"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Спряжение удвоенных глаголов.</w:t>
      </w:r>
    </w:p>
    <w:p w14:paraId="528CC533" w14:textId="77777777" w:rsidR="00BB6E37" w:rsidRDefault="00BB6E37" w:rsidP="00EA2CEE">
      <w:pPr>
        <w:spacing w:line="360" w:lineRule="auto"/>
        <w:rPr>
          <w:b/>
          <w:sz w:val="28"/>
          <w:szCs w:val="28"/>
        </w:rPr>
      </w:pPr>
      <w:r>
        <w:rPr>
          <w:b/>
          <w:sz w:val="28"/>
          <w:szCs w:val="28"/>
        </w:rPr>
        <w:t>2 семестр</w:t>
      </w:r>
    </w:p>
    <w:p w14:paraId="7D761FA0"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подобных правильным глаголов.</w:t>
      </w:r>
    </w:p>
    <w:p w14:paraId="37A835C3"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пустых глаголов.</w:t>
      </w:r>
    </w:p>
    <w:p w14:paraId="4B233E66"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недостаточных глаголов.</w:t>
      </w:r>
    </w:p>
    <w:p w14:paraId="221DB09D"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вдвойне неправильных глаголов.</w:t>
      </w:r>
    </w:p>
    <w:p w14:paraId="680D3D8A"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производных глаголов</w:t>
      </w:r>
    </w:p>
    <w:p w14:paraId="5EFED469" w14:textId="77777777" w:rsidR="00BB6E37" w:rsidRDefault="00BB6E37" w:rsidP="001A68E2">
      <w:pPr>
        <w:numPr>
          <w:ilvl w:val="0"/>
          <w:numId w:val="33"/>
        </w:numPr>
        <w:spacing w:line="360" w:lineRule="auto"/>
        <w:ind w:right="72"/>
        <w:rPr>
          <w:color w:val="000000"/>
          <w:sz w:val="28"/>
          <w:szCs w:val="28"/>
        </w:rPr>
      </w:pPr>
      <w:r w:rsidRPr="00053066">
        <w:rPr>
          <w:color w:val="000000"/>
          <w:sz w:val="28"/>
          <w:szCs w:val="28"/>
        </w:rPr>
        <w:t>Страдательный залог глагола.</w:t>
      </w:r>
    </w:p>
    <w:p w14:paraId="7127B4F4" w14:textId="77777777" w:rsidR="00BB6E37" w:rsidRPr="00053066" w:rsidRDefault="00BB6E37" w:rsidP="00A3334A">
      <w:pPr>
        <w:numPr>
          <w:ilvl w:val="0"/>
          <w:numId w:val="33"/>
        </w:numPr>
        <w:spacing w:line="360" w:lineRule="auto"/>
        <w:ind w:right="72"/>
        <w:rPr>
          <w:color w:val="000000"/>
          <w:sz w:val="28"/>
          <w:szCs w:val="28"/>
        </w:rPr>
      </w:pPr>
      <w:r>
        <w:rPr>
          <w:sz w:val="28"/>
          <w:szCs w:val="28"/>
        </w:rPr>
        <w:t>Особенности работы</w:t>
      </w:r>
      <w:r w:rsidRPr="00053066">
        <w:rPr>
          <w:sz w:val="28"/>
          <w:szCs w:val="28"/>
        </w:rPr>
        <w:t xml:space="preserve"> со словарем</w:t>
      </w:r>
      <w:r>
        <w:rPr>
          <w:sz w:val="28"/>
          <w:szCs w:val="28"/>
        </w:rPr>
        <w:t xml:space="preserve"> </w:t>
      </w:r>
    </w:p>
    <w:p w14:paraId="1B55FBAA" w14:textId="77777777" w:rsidR="00BB6E37" w:rsidRDefault="00BB6E37" w:rsidP="00612EE0">
      <w:pPr>
        <w:numPr>
          <w:ilvl w:val="0"/>
          <w:numId w:val="34"/>
        </w:numPr>
        <w:spacing w:line="360" w:lineRule="auto"/>
        <w:ind w:right="72"/>
        <w:rPr>
          <w:color w:val="000000"/>
          <w:sz w:val="28"/>
          <w:szCs w:val="28"/>
        </w:rPr>
      </w:pPr>
      <w:r w:rsidRPr="00053066">
        <w:rPr>
          <w:color w:val="000000"/>
          <w:sz w:val="28"/>
          <w:szCs w:val="28"/>
        </w:rPr>
        <w:t>Отглагольные имена непроизводных и производных глаголов.</w:t>
      </w:r>
    </w:p>
    <w:p w14:paraId="4CA46885" w14:textId="77777777" w:rsidR="00A3334A" w:rsidRDefault="00A3334A" w:rsidP="00A3334A">
      <w:pPr>
        <w:spacing w:line="360" w:lineRule="auto"/>
        <w:ind w:right="72"/>
        <w:rPr>
          <w:color w:val="000000"/>
          <w:sz w:val="28"/>
          <w:szCs w:val="28"/>
        </w:rPr>
      </w:pPr>
    </w:p>
    <w:p w14:paraId="5A4AA642" w14:textId="77777777" w:rsidR="00A3334A" w:rsidRDefault="00A3334A" w:rsidP="00A3334A">
      <w:pPr>
        <w:spacing w:line="360" w:lineRule="auto"/>
        <w:rPr>
          <w:b/>
          <w:sz w:val="28"/>
          <w:szCs w:val="28"/>
        </w:rPr>
      </w:pPr>
      <w:r>
        <w:rPr>
          <w:b/>
          <w:sz w:val="28"/>
          <w:szCs w:val="28"/>
        </w:rPr>
        <w:t>3 семестр</w:t>
      </w:r>
    </w:p>
    <w:p w14:paraId="7CD91A0C"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 xml:space="preserve">Имя действия, начинающееся на префикс -м- </w:t>
      </w:r>
    </w:p>
    <w:p w14:paraId="2FC94A07"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Имя однократности.</w:t>
      </w:r>
    </w:p>
    <w:p w14:paraId="5829B832"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Имя способа действия.</w:t>
      </w:r>
    </w:p>
    <w:p w14:paraId="538C4535"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 xml:space="preserve">Абстрактные имена. </w:t>
      </w:r>
    </w:p>
    <w:p w14:paraId="4747E370"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Причастия производных глаголов.</w:t>
      </w:r>
    </w:p>
    <w:p w14:paraId="2BED09B8"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Имя места и времени совершения действия</w:t>
      </w:r>
    </w:p>
    <w:p w14:paraId="3F9A9D01"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Прилагательное, уподобленное причастию.</w:t>
      </w:r>
    </w:p>
    <w:p w14:paraId="2985FBF1"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Относительные прилагательные.</w:t>
      </w:r>
    </w:p>
    <w:p w14:paraId="141F1875" w14:textId="77777777" w:rsidR="00BB6E37" w:rsidRDefault="00BB6E37" w:rsidP="00EA2CEE">
      <w:pPr>
        <w:spacing w:line="360" w:lineRule="auto"/>
        <w:rPr>
          <w:b/>
          <w:sz w:val="28"/>
          <w:szCs w:val="28"/>
        </w:rPr>
      </w:pPr>
    </w:p>
    <w:p w14:paraId="07F9F40F" w14:textId="77777777" w:rsidR="00BB6E37" w:rsidRDefault="00EC6644" w:rsidP="00EA2CEE">
      <w:pPr>
        <w:spacing w:line="360" w:lineRule="auto"/>
        <w:rPr>
          <w:b/>
          <w:sz w:val="28"/>
          <w:szCs w:val="28"/>
        </w:rPr>
      </w:pPr>
      <w:r>
        <w:rPr>
          <w:b/>
          <w:sz w:val="28"/>
          <w:szCs w:val="28"/>
        </w:rPr>
        <w:t>Задания для самостоятельной работы студентов</w:t>
      </w:r>
    </w:p>
    <w:p w14:paraId="1B1495BB" w14:textId="77777777" w:rsidR="00BB6E37" w:rsidRDefault="00BB6E37" w:rsidP="00CA1E76">
      <w:pPr>
        <w:bidi/>
        <w:ind w:left="363" w:hanging="357"/>
        <w:jc w:val="both"/>
        <w:rPr>
          <w:rFonts w:cs="Simplified Arabic"/>
          <w:sz w:val="32"/>
          <w:szCs w:val="32"/>
          <w:rtl/>
        </w:rPr>
      </w:pPr>
    </w:p>
    <w:p w14:paraId="7FC0D5D6" w14:textId="77777777" w:rsidR="00BB6E37" w:rsidRPr="00373C5B" w:rsidRDefault="00BB6E37" w:rsidP="00CA1E76">
      <w:pPr>
        <w:bidi/>
        <w:ind w:left="363" w:hanging="357"/>
        <w:jc w:val="both"/>
        <w:rPr>
          <w:rFonts w:cs="Simplified Arabic"/>
          <w:b/>
          <w:bCs/>
          <w:sz w:val="32"/>
          <w:szCs w:val="32"/>
          <w:rtl/>
        </w:rPr>
      </w:pPr>
      <w:r>
        <w:rPr>
          <w:rFonts w:cs="Simplified Arabic"/>
          <w:b/>
          <w:bCs/>
          <w:sz w:val="32"/>
          <w:szCs w:val="32"/>
          <w:rtl/>
        </w:rPr>
        <w:t>1</w:t>
      </w:r>
      <w:r w:rsidRPr="00373C5B">
        <w:rPr>
          <w:rFonts w:cs="Simplified Arabic (Arabic)"/>
          <w:b/>
          <w:bCs/>
          <w:sz w:val="32"/>
          <w:szCs w:val="32"/>
          <w:rtl/>
        </w:rPr>
        <w:t>) عَيِّن ضَمير الرفع:</w:t>
      </w: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00"/>
        <w:gridCol w:w="1745"/>
        <w:gridCol w:w="1538"/>
        <w:gridCol w:w="1538"/>
        <w:gridCol w:w="1538"/>
      </w:tblGrid>
      <w:tr w:rsidR="00BB6E37" w:rsidRPr="000C5E0A" w14:paraId="43528D9E" w14:textId="77777777" w:rsidTr="00827727">
        <w:trPr>
          <w:jc w:val="center"/>
        </w:trPr>
        <w:tc>
          <w:tcPr>
            <w:tcW w:w="1795" w:type="dxa"/>
            <w:vAlign w:val="center"/>
          </w:tcPr>
          <w:p w14:paraId="23D867B5" w14:textId="77777777" w:rsidR="00BB6E37" w:rsidRPr="00373C5B" w:rsidRDefault="00BB6E37" w:rsidP="00200D04">
            <w:pPr>
              <w:bidi/>
              <w:jc w:val="center"/>
              <w:rPr>
                <w:rFonts w:cs="Simplified Arabic"/>
                <w:b/>
                <w:bCs/>
                <w:sz w:val="32"/>
                <w:szCs w:val="32"/>
                <w:lang w:val="en-US"/>
              </w:rPr>
            </w:pPr>
            <w:r w:rsidRPr="00373C5B">
              <w:rPr>
                <w:rFonts w:cs="Simplified Arabic (Arabic)" w:hint="cs"/>
                <w:b/>
                <w:bCs/>
                <w:sz w:val="32"/>
                <w:szCs w:val="32"/>
                <w:rtl/>
                <w:lang w:val="en-US"/>
              </w:rPr>
              <w:t>الفعل</w:t>
            </w:r>
          </w:p>
        </w:tc>
        <w:tc>
          <w:tcPr>
            <w:tcW w:w="1700" w:type="dxa"/>
            <w:vAlign w:val="center"/>
          </w:tcPr>
          <w:p w14:paraId="400F530F"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كَتَبَ</w:t>
            </w:r>
          </w:p>
        </w:tc>
        <w:tc>
          <w:tcPr>
            <w:tcW w:w="1745" w:type="dxa"/>
            <w:vAlign w:val="center"/>
          </w:tcPr>
          <w:p w14:paraId="26F24B28"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سَمِعَا</w:t>
            </w:r>
          </w:p>
        </w:tc>
        <w:tc>
          <w:tcPr>
            <w:tcW w:w="1538" w:type="dxa"/>
            <w:vAlign w:val="center"/>
          </w:tcPr>
          <w:p w14:paraId="3839F5CE"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خَرَجْنَ</w:t>
            </w:r>
          </w:p>
        </w:tc>
        <w:tc>
          <w:tcPr>
            <w:tcW w:w="1538" w:type="dxa"/>
          </w:tcPr>
          <w:p w14:paraId="2297A320"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دَخَلْتِ</w:t>
            </w:r>
          </w:p>
        </w:tc>
        <w:tc>
          <w:tcPr>
            <w:tcW w:w="1538" w:type="dxa"/>
          </w:tcPr>
          <w:p w14:paraId="2E59BA73"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أكَلْنَا</w:t>
            </w:r>
          </w:p>
        </w:tc>
      </w:tr>
      <w:tr w:rsidR="00BB6E37" w:rsidRPr="000C5E0A" w14:paraId="40352AEC" w14:textId="77777777" w:rsidTr="00827727">
        <w:trPr>
          <w:jc w:val="center"/>
        </w:trPr>
        <w:tc>
          <w:tcPr>
            <w:tcW w:w="1795" w:type="dxa"/>
            <w:vAlign w:val="center"/>
          </w:tcPr>
          <w:p w14:paraId="510FB6F2" w14:textId="77777777" w:rsidR="00BB6E37" w:rsidRPr="00373C5B" w:rsidRDefault="00BB6E37" w:rsidP="00200D04">
            <w:pPr>
              <w:bidi/>
              <w:jc w:val="center"/>
              <w:rPr>
                <w:rFonts w:cs="Simplified Arabic"/>
                <w:b/>
                <w:bCs/>
                <w:sz w:val="32"/>
                <w:szCs w:val="32"/>
                <w:lang w:val="en-US"/>
              </w:rPr>
            </w:pPr>
            <w:r w:rsidRPr="00373C5B">
              <w:rPr>
                <w:rFonts w:cs="Simplified Arabic (Arabic)" w:hint="cs"/>
                <w:b/>
                <w:bCs/>
                <w:sz w:val="32"/>
                <w:szCs w:val="32"/>
                <w:rtl/>
                <w:lang w:val="en-US"/>
              </w:rPr>
              <w:t>ضمير</w:t>
            </w:r>
            <w:r w:rsidRPr="00373C5B">
              <w:rPr>
                <w:rFonts w:cs="Simplified Arabic (Arabic)"/>
                <w:b/>
                <w:bCs/>
                <w:sz w:val="32"/>
                <w:szCs w:val="32"/>
                <w:rtl/>
                <w:lang w:val="en-US"/>
              </w:rPr>
              <w:t xml:space="preserve"> ال</w:t>
            </w:r>
            <w:r w:rsidRPr="00373C5B">
              <w:rPr>
                <w:rFonts w:cs="Simplified Arabic (Arabic)" w:hint="cs"/>
                <w:b/>
                <w:bCs/>
                <w:sz w:val="32"/>
                <w:szCs w:val="32"/>
                <w:rtl/>
                <w:lang w:val="en-US"/>
              </w:rPr>
              <w:t>رفع</w:t>
            </w:r>
          </w:p>
        </w:tc>
        <w:tc>
          <w:tcPr>
            <w:tcW w:w="1700" w:type="dxa"/>
            <w:vAlign w:val="center"/>
          </w:tcPr>
          <w:p w14:paraId="62EA45DE" w14:textId="77777777" w:rsidR="00BB6E37" w:rsidRPr="000C5E0A" w:rsidRDefault="00BB6E37" w:rsidP="00200D04">
            <w:pPr>
              <w:bidi/>
              <w:jc w:val="center"/>
              <w:rPr>
                <w:rFonts w:cs="Simplified Arabic"/>
                <w:sz w:val="32"/>
                <w:szCs w:val="32"/>
                <w:lang w:val="en-US"/>
              </w:rPr>
            </w:pPr>
          </w:p>
        </w:tc>
        <w:tc>
          <w:tcPr>
            <w:tcW w:w="1745" w:type="dxa"/>
            <w:vAlign w:val="center"/>
          </w:tcPr>
          <w:p w14:paraId="50873B53" w14:textId="77777777" w:rsidR="00BB6E37" w:rsidRPr="000C5E0A" w:rsidRDefault="00BB6E37" w:rsidP="00200D04">
            <w:pPr>
              <w:bidi/>
              <w:jc w:val="center"/>
              <w:rPr>
                <w:rFonts w:cs="Simplified Arabic"/>
                <w:sz w:val="32"/>
                <w:szCs w:val="32"/>
                <w:lang w:val="en-US"/>
              </w:rPr>
            </w:pPr>
          </w:p>
        </w:tc>
        <w:tc>
          <w:tcPr>
            <w:tcW w:w="1538" w:type="dxa"/>
            <w:vAlign w:val="center"/>
          </w:tcPr>
          <w:p w14:paraId="6EFBCBA5" w14:textId="77777777" w:rsidR="00BB6E37" w:rsidRPr="000C5E0A" w:rsidRDefault="00BB6E37" w:rsidP="00200D04">
            <w:pPr>
              <w:bidi/>
              <w:jc w:val="center"/>
              <w:rPr>
                <w:rFonts w:cs="Simplified Arabic"/>
                <w:sz w:val="32"/>
                <w:szCs w:val="32"/>
                <w:lang w:val="en-US"/>
              </w:rPr>
            </w:pPr>
          </w:p>
        </w:tc>
        <w:tc>
          <w:tcPr>
            <w:tcW w:w="1538" w:type="dxa"/>
          </w:tcPr>
          <w:p w14:paraId="4CC079BE" w14:textId="77777777" w:rsidR="00BB6E37" w:rsidRPr="000C5E0A" w:rsidRDefault="00BB6E37" w:rsidP="00200D04">
            <w:pPr>
              <w:bidi/>
              <w:jc w:val="center"/>
              <w:rPr>
                <w:rFonts w:cs="Simplified Arabic"/>
                <w:sz w:val="32"/>
                <w:szCs w:val="32"/>
                <w:lang w:val="en-US"/>
              </w:rPr>
            </w:pPr>
          </w:p>
        </w:tc>
        <w:tc>
          <w:tcPr>
            <w:tcW w:w="1538" w:type="dxa"/>
          </w:tcPr>
          <w:p w14:paraId="0F0B5128" w14:textId="77777777" w:rsidR="00BB6E37" w:rsidRPr="000C5E0A" w:rsidRDefault="00BB6E37" w:rsidP="00200D04">
            <w:pPr>
              <w:bidi/>
              <w:jc w:val="center"/>
              <w:rPr>
                <w:rFonts w:cs="Simplified Arabic"/>
                <w:sz w:val="32"/>
                <w:szCs w:val="32"/>
                <w:lang w:val="en-US"/>
              </w:rPr>
            </w:pPr>
          </w:p>
        </w:tc>
      </w:tr>
    </w:tbl>
    <w:p w14:paraId="52BC6CD6" w14:textId="77777777" w:rsidR="00BB6E37" w:rsidRDefault="00BB6E37" w:rsidP="00827727">
      <w:pPr>
        <w:bidi/>
        <w:ind w:left="363" w:hanging="357"/>
        <w:jc w:val="both"/>
        <w:rPr>
          <w:rFonts w:cs="Simplified Arabic"/>
          <w:sz w:val="32"/>
          <w:szCs w:val="32"/>
          <w:rtl/>
          <w:lang w:val="en-US"/>
        </w:rPr>
      </w:pPr>
    </w:p>
    <w:p w14:paraId="21A82410" w14:textId="77777777" w:rsidR="00BB6E37" w:rsidRPr="00EA4513" w:rsidRDefault="00BB6E37" w:rsidP="00827727">
      <w:pPr>
        <w:bidi/>
        <w:ind w:left="363" w:hanging="357"/>
        <w:jc w:val="both"/>
        <w:rPr>
          <w:rFonts w:cs="Simplified Arabic"/>
          <w:b/>
          <w:bCs/>
          <w:sz w:val="32"/>
          <w:szCs w:val="32"/>
          <w:rtl/>
          <w:lang w:val="en-US"/>
        </w:rPr>
      </w:pPr>
      <w:r>
        <w:rPr>
          <w:rFonts w:cs="Simplified Arabic"/>
          <w:b/>
          <w:bCs/>
          <w:sz w:val="32"/>
          <w:szCs w:val="32"/>
        </w:rPr>
        <w:t>2</w:t>
      </w:r>
      <w:r w:rsidRPr="00EA4513">
        <w:rPr>
          <w:rFonts w:cs="Simplified Arabic (Arabic)"/>
          <w:b/>
          <w:bCs/>
          <w:sz w:val="32"/>
          <w:szCs w:val="32"/>
          <w:rtl/>
          <w:lang w:val="en-US"/>
        </w:rPr>
        <w:t>) عَيِّن ضَمَائر النًَّصْب في الأفعال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BB6E37" w:rsidRPr="00BC4C87" w14:paraId="7499BD57" w14:textId="77777777" w:rsidTr="00200D04">
        <w:trPr>
          <w:jc w:val="center"/>
        </w:trPr>
        <w:tc>
          <w:tcPr>
            <w:tcW w:w="2463" w:type="dxa"/>
          </w:tcPr>
          <w:p w14:paraId="4A7C36E1"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rPr>
              <w:t>سَمِعُوهَا</w:t>
            </w:r>
          </w:p>
        </w:tc>
        <w:tc>
          <w:tcPr>
            <w:tcW w:w="2463" w:type="dxa"/>
          </w:tcPr>
          <w:p w14:paraId="1A523101" w14:textId="77777777" w:rsidR="00BB6E37" w:rsidRPr="00BC4C87" w:rsidRDefault="00BB6E37" w:rsidP="00200D04">
            <w:pPr>
              <w:bidi/>
              <w:jc w:val="center"/>
              <w:rPr>
                <w:rFonts w:cs="Simplified Arabic"/>
                <w:sz w:val="32"/>
                <w:szCs w:val="32"/>
                <w:lang w:val="en-US"/>
              </w:rPr>
            </w:pPr>
          </w:p>
        </w:tc>
        <w:tc>
          <w:tcPr>
            <w:tcW w:w="2464" w:type="dxa"/>
          </w:tcPr>
          <w:p w14:paraId="5E2EAFFB"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lang w:val="en-US"/>
              </w:rPr>
              <w:t>نَصَحَكُمَا</w:t>
            </w:r>
          </w:p>
        </w:tc>
        <w:tc>
          <w:tcPr>
            <w:tcW w:w="2464" w:type="dxa"/>
          </w:tcPr>
          <w:p w14:paraId="40220800" w14:textId="77777777" w:rsidR="00BB6E37" w:rsidRPr="00BC4C87" w:rsidRDefault="00BB6E37" w:rsidP="00200D04">
            <w:pPr>
              <w:bidi/>
              <w:jc w:val="center"/>
              <w:rPr>
                <w:rFonts w:cs="Simplified Arabic"/>
                <w:sz w:val="32"/>
                <w:szCs w:val="32"/>
                <w:lang w:val="en-US"/>
              </w:rPr>
            </w:pPr>
          </w:p>
        </w:tc>
      </w:tr>
      <w:tr w:rsidR="00BB6E37" w:rsidRPr="00BC4C87" w14:paraId="1FD13F12" w14:textId="77777777" w:rsidTr="00200D04">
        <w:trPr>
          <w:jc w:val="center"/>
        </w:trPr>
        <w:tc>
          <w:tcPr>
            <w:tcW w:w="2463" w:type="dxa"/>
          </w:tcPr>
          <w:p w14:paraId="4901AE89"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lang w:val="en-US"/>
              </w:rPr>
              <w:t>فَتَحْنَا</w:t>
            </w:r>
          </w:p>
        </w:tc>
        <w:tc>
          <w:tcPr>
            <w:tcW w:w="2463" w:type="dxa"/>
          </w:tcPr>
          <w:p w14:paraId="6091A864" w14:textId="77777777" w:rsidR="00BB6E37" w:rsidRPr="00BC4C87" w:rsidRDefault="00BB6E37" w:rsidP="00200D04">
            <w:pPr>
              <w:bidi/>
              <w:jc w:val="center"/>
              <w:rPr>
                <w:rFonts w:cs="Simplified Arabic"/>
                <w:sz w:val="32"/>
                <w:szCs w:val="32"/>
                <w:lang w:val="en-US"/>
              </w:rPr>
            </w:pPr>
          </w:p>
        </w:tc>
        <w:tc>
          <w:tcPr>
            <w:tcW w:w="2464" w:type="dxa"/>
          </w:tcPr>
          <w:p w14:paraId="4EF5F060"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lang w:val="en-US"/>
              </w:rPr>
              <w:t>عَرَفْتَنِي</w:t>
            </w:r>
          </w:p>
        </w:tc>
        <w:tc>
          <w:tcPr>
            <w:tcW w:w="2464" w:type="dxa"/>
          </w:tcPr>
          <w:p w14:paraId="4C1369DE" w14:textId="77777777" w:rsidR="00BB6E37" w:rsidRPr="00BC4C87" w:rsidRDefault="00BB6E37" w:rsidP="00200D04">
            <w:pPr>
              <w:bidi/>
              <w:jc w:val="center"/>
              <w:rPr>
                <w:rFonts w:cs="Simplified Arabic"/>
                <w:sz w:val="32"/>
                <w:szCs w:val="32"/>
                <w:lang w:val="en-US"/>
              </w:rPr>
            </w:pPr>
          </w:p>
        </w:tc>
      </w:tr>
    </w:tbl>
    <w:p w14:paraId="396D4BB7" w14:textId="77777777" w:rsidR="00BB6E37" w:rsidRPr="00BC4C87" w:rsidRDefault="00BB6E37" w:rsidP="00827727">
      <w:pPr>
        <w:jc w:val="center"/>
        <w:rPr>
          <w:rFonts w:cs="Simplified Arabic"/>
          <w:szCs w:val="28"/>
        </w:rPr>
      </w:pPr>
    </w:p>
    <w:p w14:paraId="30FE6B78" w14:textId="77777777" w:rsidR="00BB6E37" w:rsidRPr="000321D7" w:rsidRDefault="00BB6E37" w:rsidP="00827727">
      <w:pPr>
        <w:bidi/>
        <w:ind w:left="363" w:hanging="357"/>
        <w:jc w:val="both"/>
        <w:rPr>
          <w:rFonts w:cs="Simplified Arabic"/>
          <w:b/>
          <w:bCs/>
          <w:sz w:val="32"/>
          <w:szCs w:val="32"/>
          <w:rtl/>
        </w:rPr>
      </w:pPr>
      <w:r>
        <w:rPr>
          <w:rFonts w:cs="Simplified Arabic"/>
          <w:b/>
          <w:bCs/>
          <w:sz w:val="32"/>
          <w:szCs w:val="32"/>
          <w:rtl/>
        </w:rPr>
        <w:t>3</w:t>
      </w:r>
      <w:r w:rsidRPr="000321D7">
        <w:rPr>
          <w:rFonts w:cs="Simplified Arabic (Arabic)"/>
          <w:b/>
          <w:bCs/>
          <w:sz w:val="32"/>
          <w:szCs w:val="32"/>
          <w:rtl/>
        </w:rPr>
        <w:t>) اكْتب بدل الأسماء ضمائر متَّصلة:</w:t>
      </w:r>
    </w:p>
    <w:p w14:paraId="2B6DB914" w14:textId="77777777" w:rsidR="00BB6E37" w:rsidRPr="00BC4C87" w:rsidRDefault="00BB6E37" w:rsidP="00827727">
      <w:pPr>
        <w:bidi/>
        <w:rPr>
          <w:rFonts w:cs="Simplified Arabic"/>
          <w:sz w:val="32"/>
          <w:szCs w:val="32"/>
          <w:rtl/>
        </w:rPr>
      </w:pPr>
      <w:r w:rsidRPr="00BC4C87">
        <w:rPr>
          <w:rFonts w:cs="Simplified Arabic (Arabic)" w:hint="cs"/>
          <w:sz w:val="32"/>
          <w:szCs w:val="32"/>
          <w:rtl/>
        </w:rPr>
        <w:t>فَتَحْتُ</w:t>
      </w:r>
      <w:r w:rsidRPr="00BC4C87">
        <w:rPr>
          <w:rFonts w:cs="Simplified Arabic (Arabic)"/>
          <w:sz w:val="32"/>
          <w:szCs w:val="32"/>
          <w:rtl/>
        </w:rPr>
        <w:t xml:space="preserve"> الحَقِيبَةَ : ......................................................</w:t>
      </w:r>
    </w:p>
    <w:p w14:paraId="2B620FFB" w14:textId="77777777" w:rsidR="00BB6E37" w:rsidRPr="00BC4C87" w:rsidRDefault="00BB6E37" w:rsidP="00827727">
      <w:pPr>
        <w:bidi/>
        <w:rPr>
          <w:rFonts w:cs="Simplified Arabic"/>
          <w:sz w:val="32"/>
          <w:szCs w:val="32"/>
          <w:rtl/>
        </w:rPr>
      </w:pPr>
      <w:r w:rsidRPr="00BC4C87">
        <w:rPr>
          <w:rFonts w:cs="Simplified Arabic (Arabic)" w:hint="cs"/>
          <w:sz w:val="32"/>
          <w:szCs w:val="32"/>
          <w:rtl/>
        </w:rPr>
        <w:t>نَصَحُوا</w:t>
      </w:r>
      <w:r w:rsidRPr="00BC4C87">
        <w:rPr>
          <w:rFonts w:cs="Simplified Arabic (Arabic)"/>
          <w:sz w:val="32"/>
          <w:szCs w:val="32"/>
          <w:rtl/>
        </w:rPr>
        <w:t xml:space="preserve"> المُسْلِمِينِ : .................................................</w:t>
      </w:r>
    </w:p>
    <w:p w14:paraId="6C0BD03F" w14:textId="77777777" w:rsidR="00BB6E37" w:rsidRPr="00BC4C87" w:rsidRDefault="00BB6E37" w:rsidP="00827727">
      <w:pPr>
        <w:bidi/>
        <w:rPr>
          <w:rFonts w:cs="Simplified Arabic"/>
          <w:sz w:val="32"/>
          <w:szCs w:val="32"/>
          <w:rtl/>
        </w:rPr>
      </w:pPr>
      <w:r w:rsidRPr="00BC4C87">
        <w:rPr>
          <w:rFonts w:cs="Simplified Arabic (Arabic)" w:hint="cs"/>
          <w:sz w:val="32"/>
          <w:szCs w:val="32"/>
          <w:rtl/>
        </w:rPr>
        <w:t>زَرَعْتِ</w:t>
      </w:r>
      <w:r w:rsidRPr="00BC4C87">
        <w:rPr>
          <w:rFonts w:cs="Simplified Arabic (Arabic)"/>
          <w:sz w:val="32"/>
          <w:szCs w:val="32"/>
          <w:rtl/>
        </w:rPr>
        <w:t xml:space="preserve"> الْقَمْحَ : .......................................................</w:t>
      </w:r>
    </w:p>
    <w:p w14:paraId="1C40E658" w14:textId="77777777" w:rsidR="00BB6E37" w:rsidRPr="00BC4C87" w:rsidRDefault="00BB6E37" w:rsidP="00827727">
      <w:pPr>
        <w:bidi/>
        <w:rPr>
          <w:rFonts w:cs="Simplified Arabic"/>
          <w:sz w:val="32"/>
          <w:szCs w:val="32"/>
          <w:rtl/>
        </w:rPr>
      </w:pPr>
      <w:r w:rsidRPr="00BC4C87">
        <w:rPr>
          <w:rFonts w:cs="Simplified Arabic (Arabic)" w:hint="cs"/>
          <w:sz w:val="32"/>
          <w:szCs w:val="32"/>
          <w:rtl/>
        </w:rPr>
        <w:t>رَأيْنَا</w:t>
      </w:r>
      <w:r w:rsidRPr="00BC4C87">
        <w:rPr>
          <w:rFonts w:cs="Simplified Arabic (Arabic)"/>
          <w:sz w:val="32"/>
          <w:szCs w:val="32"/>
          <w:rtl/>
        </w:rPr>
        <w:t xml:space="preserve"> المَدْرََسَةَ الجَدِيدَة : ............................................</w:t>
      </w:r>
    </w:p>
    <w:p w14:paraId="00D16F5A" w14:textId="77777777" w:rsidR="00BB6E37" w:rsidRPr="00BC4C87" w:rsidRDefault="00BB6E37" w:rsidP="00827727">
      <w:pPr>
        <w:bidi/>
        <w:rPr>
          <w:rFonts w:cs="Simplified Arabic"/>
          <w:sz w:val="32"/>
          <w:szCs w:val="32"/>
          <w:rtl/>
        </w:rPr>
      </w:pPr>
      <w:r w:rsidRPr="00BC4C87">
        <w:rPr>
          <w:rFonts w:cs="Simplified Arabic (Arabic)" w:hint="cs"/>
          <w:sz w:val="32"/>
          <w:szCs w:val="32"/>
          <w:rtl/>
        </w:rPr>
        <w:t>شَكَرَا</w:t>
      </w:r>
      <w:r w:rsidRPr="00BC4C87">
        <w:rPr>
          <w:rFonts w:cs="Simplified Arabic (Arabic)"/>
          <w:sz w:val="32"/>
          <w:szCs w:val="32"/>
          <w:rtl/>
        </w:rPr>
        <w:t xml:space="preserve"> مَرْيَمَ وَفَاطِمَةَ : ................................................</w:t>
      </w:r>
    </w:p>
    <w:p w14:paraId="7DA977B4" w14:textId="77777777" w:rsidR="00BB6E37" w:rsidRPr="00BC4C87" w:rsidRDefault="00BB6E37" w:rsidP="00827727">
      <w:pPr>
        <w:bidi/>
        <w:rPr>
          <w:rFonts w:cs="Simplified Arabic"/>
          <w:sz w:val="32"/>
          <w:szCs w:val="32"/>
          <w:rtl/>
        </w:rPr>
      </w:pPr>
      <w:r w:rsidRPr="00BC4C87">
        <w:rPr>
          <w:rFonts w:cs="Simplified Arabic (Arabic)" w:hint="cs"/>
          <w:sz w:val="32"/>
          <w:szCs w:val="32"/>
          <w:rtl/>
        </w:rPr>
        <w:t>وَجَدْتُمْ</w:t>
      </w:r>
      <w:r w:rsidRPr="00BC4C87">
        <w:rPr>
          <w:rFonts w:cs="Simplified Arabic (Arabic)"/>
          <w:sz w:val="32"/>
          <w:szCs w:val="32"/>
          <w:rtl/>
        </w:rPr>
        <w:t xml:space="preserve"> المِفْتَاحَ : .</w:t>
      </w:r>
      <w:r w:rsidRPr="00BC4C87">
        <w:rPr>
          <w:rFonts w:cs="Simplified Arabic"/>
          <w:sz w:val="32"/>
          <w:szCs w:val="32"/>
          <w:rtl/>
        </w:rPr>
        <w:t>....................................................</w:t>
      </w:r>
    </w:p>
    <w:p w14:paraId="69623471" w14:textId="77777777" w:rsidR="00BB6E37" w:rsidRPr="00BC4C87" w:rsidRDefault="00BB6E37" w:rsidP="00827727">
      <w:pPr>
        <w:bidi/>
        <w:rPr>
          <w:rFonts w:cs="Simplified Arabic"/>
          <w:sz w:val="16"/>
          <w:szCs w:val="16"/>
          <w:rtl/>
        </w:rPr>
      </w:pPr>
    </w:p>
    <w:p w14:paraId="7782C8C3" w14:textId="77777777" w:rsidR="00BB6E37" w:rsidRDefault="00BB6E37" w:rsidP="00827727">
      <w:pPr>
        <w:bidi/>
        <w:ind w:left="363" w:hanging="357"/>
        <w:jc w:val="both"/>
        <w:rPr>
          <w:rFonts w:cs="Simplified Arabic"/>
          <w:sz w:val="32"/>
          <w:szCs w:val="32"/>
          <w:rtl/>
        </w:rPr>
      </w:pPr>
      <w:r>
        <w:rPr>
          <w:rFonts w:cs="Simplified Arabic (Arabic)"/>
          <w:sz w:val="32"/>
          <w:szCs w:val="32"/>
          <w:rtl/>
        </w:rPr>
        <w:t>4) حوّل الأفعال الاضية إلى مُضارعة:</w:t>
      </w:r>
    </w:p>
    <w:p w14:paraId="6F5CC863" w14:textId="77777777" w:rsidR="00BB6E37" w:rsidRPr="00BC4C87" w:rsidRDefault="00BB6E37" w:rsidP="00827727">
      <w:pPr>
        <w:bidi/>
        <w:rPr>
          <w:rFonts w:cs="Simplified Arabic"/>
          <w:sz w:val="32"/>
          <w:szCs w:val="32"/>
          <w:rtl/>
        </w:rPr>
      </w:pPr>
      <w:r w:rsidRPr="00BC4C87">
        <w:rPr>
          <w:rFonts w:cs="Simplified Arabic (Arabic)" w:hint="cs"/>
          <w:sz w:val="32"/>
          <w:szCs w:val="32"/>
          <w:rtl/>
        </w:rPr>
        <w:t>محمد</w:t>
      </w:r>
      <w:r w:rsidRPr="00BC4C87">
        <w:rPr>
          <w:rFonts w:cs="Simplified Arabic (Arabic)"/>
          <w:sz w:val="32"/>
          <w:szCs w:val="32"/>
          <w:rtl/>
        </w:rPr>
        <w:t xml:space="preserve"> وعبد الله </w:t>
      </w:r>
      <w:r w:rsidRPr="00BC4C87">
        <w:rPr>
          <w:rFonts w:cs="Simplified Arabic (Arabic)" w:hint="cs"/>
          <w:sz w:val="32"/>
          <w:szCs w:val="32"/>
          <w:u w:val="single"/>
          <w:rtl/>
        </w:rPr>
        <w:t>سَمِعَا</w:t>
      </w:r>
      <w:r w:rsidRPr="00BC4C87">
        <w:rPr>
          <w:rFonts w:cs="Simplified Arabic (Arabic)"/>
          <w:sz w:val="32"/>
          <w:szCs w:val="32"/>
          <w:rtl/>
        </w:rPr>
        <w:t xml:space="preserve"> أذانَ الفَجْرِ . .....................................</w:t>
      </w:r>
    </w:p>
    <w:p w14:paraId="55807F5D" w14:textId="77777777" w:rsidR="00BB6E37" w:rsidRPr="00BC4C87" w:rsidRDefault="00BB6E37" w:rsidP="00827727">
      <w:pPr>
        <w:bidi/>
        <w:rPr>
          <w:rFonts w:cs="Simplified Arabic"/>
          <w:sz w:val="32"/>
          <w:szCs w:val="32"/>
          <w:rtl/>
        </w:rPr>
      </w:pPr>
      <w:r w:rsidRPr="00BC4C87">
        <w:rPr>
          <w:rFonts w:cs="Simplified Arabic (Arabic)" w:hint="cs"/>
          <w:sz w:val="32"/>
          <w:szCs w:val="32"/>
          <w:u w:val="single"/>
          <w:rtl/>
        </w:rPr>
        <w:t>ذَهَبَتْ</w:t>
      </w:r>
      <w:r w:rsidRPr="00BC4C87">
        <w:rPr>
          <w:rFonts w:cs="Simplified Arabic (Arabic)"/>
          <w:sz w:val="32"/>
          <w:szCs w:val="32"/>
          <w:rtl/>
        </w:rPr>
        <w:t xml:space="preserve"> الطالبةُ إلى الجامعةِ . .............................................</w:t>
      </w:r>
    </w:p>
    <w:p w14:paraId="3DA3074D" w14:textId="77777777" w:rsidR="00BB6E37" w:rsidRPr="00BC4C87" w:rsidRDefault="00BB6E37" w:rsidP="00827727">
      <w:pPr>
        <w:bidi/>
        <w:rPr>
          <w:rFonts w:cs="Simplified Arabic"/>
          <w:sz w:val="32"/>
          <w:szCs w:val="32"/>
          <w:rtl/>
        </w:rPr>
      </w:pPr>
      <w:r w:rsidRPr="00BC4C87">
        <w:rPr>
          <w:rFonts w:cs="Simplified Arabic (Arabic)" w:hint="cs"/>
          <w:sz w:val="32"/>
          <w:szCs w:val="32"/>
          <w:rtl/>
        </w:rPr>
        <w:t>يا</w:t>
      </w:r>
      <w:r w:rsidRPr="00BC4C87">
        <w:rPr>
          <w:rFonts w:cs="Simplified Arabic (Arabic)"/>
          <w:sz w:val="32"/>
          <w:szCs w:val="32"/>
          <w:rtl/>
        </w:rPr>
        <w:t xml:space="preserve"> إبراهيم هل </w:t>
      </w:r>
      <w:r w:rsidRPr="00BC4C87">
        <w:rPr>
          <w:rFonts w:cs="Simplified Arabic (Arabic)" w:hint="cs"/>
          <w:sz w:val="32"/>
          <w:szCs w:val="32"/>
          <w:u w:val="single"/>
          <w:rtl/>
        </w:rPr>
        <w:t>كَتَبْتَ</w:t>
      </w:r>
      <w:r w:rsidRPr="00BC4C87">
        <w:rPr>
          <w:rFonts w:cs="Simplified Arabic (Arabic)"/>
          <w:sz w:val="32"/>
          <w:szCs w:val="32"/>
          <w:rtl/>
        </w:rPr>
        <w:t xml:space="preserve"> الرِّسَالَةَ ؟ ..........................................</w:t>
      </w:r>
    </w:p>
    <w:p w14:paraId="325BD9C2" w14:textId="77777777" w:rsidR="00BB6E37" w:rsidRPr="00BC4C87" w:rsidRDefault="00BB6E37" w:rsidP="00827727">
      <w:pPr>
        <w:bidi/>
        <w:rPr>
          <w:rFonts w:cs="Simplified Arabic"/>
          <w:sz w:val="32"/>
          <w:szCs w:val="32"/>
          <w:rtl/>
        </w:rPr>
      </w:pPr>
      <w:r w:rsidRPr="00BC4C87">
        <w:rPr>
          <w:rFonts w:cs="Simplified Arabic (Arabic)" w:hint="cs"/>
          <w:sz w:val="32"/>
          <w:szCs w:val="32"/>
          <w:rtl/>
        </w:rPr>
        <w:t>أنا</w:t>
      </w:r>
      <w:r w:rsidRPr="00BC4C87">
        <w:rPr>
          <w:rFonts w:cs="Simplified Arabic"/>
          <w:sz w:val="32"/>
          <w:szCs w:val="32"/>
          <w:rtl/>
        </w:rPr>
        <w:t xml:space="preserve"> </w:t>
      </w:r>
      <w:r w:rsidRPr="00BC4C87">
        <w:rPr>
          <w:rFonts w:cs="Simplified Arabic (Arabic)" w:hint="cs"/>
          <w:sz w:val="32"/>
          <w:szCs w:val="32"/>
          <w:u w:val="single"/>
          <w:rtl/>
        </w:rPr>
        <w:t>فَحَصْتُ</w:t>
      </w:r>
      <w:r w:rsidRPr="00BC4C87">
        <w:rPr>
          <w:rFonts w:cs="Simplified Arabic (Arabic)"/>
          <w:sz w:val="32"/>
          <w:szCs w:val="32"/>
          <w:rtl/>
        </w:rPr>
        <w:t xml:space="preserve"> المَرِيضَ . .................................................</w:t>
      </w:r>
    </w:p>
    <w:p w14:paraId="08BDB794" w14:textId="77777777" w:rsidR="00BB6E37" w:rsidRDefault="00BB6E37" w:rsidP="00827727">
      <w:pPr>
        <w:spacing w:line="360" w:lineRule="auto"/>
        <w:jc w:val="right"/>
        <w:rPr>
          <w:b/>
          <w:sz w:val="28"/>
          <w:szCs w:val="28"/>
        </w:rPr>
      </w:pPr>
      <w:r w:rsidRPr="00BC4C87">
        <w:rPr>
          <w:rFonts w:cs="Simplified Arabic (Arabic)" w:hint="cs"/>
          <w:sz w:val="32"/>
          <w:szCs w:val="32"/>
          <w:u w:val="single"/>
          <w:rtl/>
        </w:rPr>
        <w:t>ذَرَعَ</w:t>
      </w:r>
      <w:r w:rsidRPr="00BC4C87">
        <w:rPr>
          <w:rFonts w:cs="Simplified Arabic (Arabic)"/>
          <w:sz w:val="32"/>
          <w:szCs w:val="32"/>
          <w:rtl/>
        </w:rPr>
        <w:t xml:space="preserve"> الفلاحُ القَمْحَ . ....................................................</w:t>
      </w:r>
    </w:p>
    <w:p w14:paraId="713862E8" w14:textId="77777777" w:rsidR="00BB6E37" w:rsidRPr="001E52B5" w:rsidRDefault="00BB6E37" w:rsidP="00473E92">
      <w:pPr>
        <w:bidi/>
        <w:ind w:left="363" w:hanging="357"/>
        <w:jc w:val="both"/>
        <w:rPr>
          <w:rFonts w:cs="Simplified Arabic"/>
          <w:b/>
          <w:bCs/>
          <w:color w:val="000000"/>
          <w:sz w:val="32"/>
          <w:szCs w:val="32"/>
          <w:rtl/>
        </w:rPr>
      </w:pPr>
      <w:r>
        <w:rPr>
          <w:rFonts w:cs="Simplified Arabic"/>
          <w:b/>
          <w:bCs/>
          <w:color w:val="000000"/>
          <w:sz w:val="32"/>
          <w:szCs w:val="32"/>
          <w:rtl/>
        </w:rPr>
        <w:t>4</w:t>
      </w:r>
      <w:r w:rsidRPr="001E52B5">
        <w:rPr>
          <w:rFonts w:cs="Simplified Arabic (Arabic)"/>
          <w:b/>
          <w:bCs/>
          <w:color w:val="000000"/>
          <w:sz w:val="32"/>
          <w:szCs w:val="32"/>
          <w:rtl/>
        </w:rPr>
        <w:t>) اكتب الأوزان الأفعال الآتية:</w:t>
      </w:r>
    </w:p>
    <w:tbl>
      <w:tblPr>
        <w:bidiVisual/>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05"/>
        <w:gridCol w:w="1926"/>
        <w:gridCol w:w="1905"/>
      </w:tblGrid>
      <w:tr w:rsidR="00BB6E37" w:rsidRPr="00D829B4" w14:paraId="31447548" w14:textId="77777777" w:rsidTr="00225314">
        <w:trPr>
          <w:jc w:val="center"/>
        </w:trPr>
        <w:tc>
          <w:tcPr>
            <w:tcW w:w="2084" w:type="dxa"/>
            <w:vAlign w:val="center"/>
          </w:tcPr>
          <w:p w14:paraId="1B375CB0" w14:textId="77777777" w:rsidR="00BB6E37" w:rsidRPr="00225314" w:rsidRDefault="00BB6E37" w:rsidP="00225314">
            <w:pPr>
              <w:jc w:val="center"/>
              <w:rPr>
                <w:rFonts w:cs="Simplified Arabic"/>
                <w:sz w:val="32"/>
                <w:szCs w:val="32"/>
              </w:rPr>
            </w:pPr>
            <w:r w:rsidRPr="00225314">
              <w:rPr>
                <w:rFonts w:cs="Simplified Arabic (Arabic)" w:hint="cs"/>
                <w:sz w:val="32"/>
                <w:szCs w:val="32"/>
                <w:rtl/>
              </w:rPr>
              <w:t>الفِعل</w:t>
            </w:r>
          </w:p>
        </w:tc>
        <w:tc>
          <w:tcPr>
            <w:tcW w:w="2084" w:type="dxa"/>
            <w:vAlign w:val="center"/>
          </w:tcPr>
          <w:p w14:paraId="35EB8FE6" w14:textId="77777777" w:rsidR="00BB6E37" w:rsidRPr="00225314" w:rsidRDefault="00BB6E37" w:rsidP="00225314">
            <w:pPr>
              <w:jc w:val="center"/>
              <w:rPr>
                <w:rFonts w:cs="Simplified Arabic"/>
                <w:sz w:val="32"/>
                <w:szCs w:val="32"/>
                <w:rtl/>
              </w:rPr>
            </w:pPr>
            <w:r w:rsidRPr="00225314">
              <w:rPr>
                <w:rFonts w:cs="Simplified Arabic (Arabic)" w:hint="cs"/>
                <w:sz w:val="32"/>
                <w:szCs w:val="32"/>
                <w:rtl/>
              </w:rPr>
              <w:t>الوزن</w:t>
            </w:r>
          </w:p>
        </w:tc>
        <w:tc>
          <w:tcPr>
            <w:tcW w:w="2084" w:type="dxa"/>
            <w:vAlign w:val="center"/>
          </w:tcPr>
          <w:p w14:paraId="28FC3ABB" w14:textId="77777777" w:rsidR="00BB6E37" w:rsidRPr="00225314" w:rsidRDefault="00BB6E37" w:rsidP="00225314">
            <w:pPr>
              <w:jc w:val="center"/>
              <w:rPr>
                <w:rFonts w:cs="Simplified Arabic"/>
                <w:sz w:val="32"/>
                <w:szCs w:val="32"/>
              </w:rPr>
            </w:pPr>
            <w:r w:rsidRPr="00225314">
              <w:rPr>
                <w:rFonts w:cs="Simplified Arabic (Arabic)" w:hint="cs"/>
                <w:sz w:val="32"/>
                <w:szCs w:val="32"/>
                <w:rtl/>
              </w:rPr>
              <w:t>الفِعل</w:t>
            </w:r>
          </w:p>
        </w:tc>
        <w:tc>
          <w:tcPr>
            <w:tcW w:w="2084" w:type="dxa"/>
            <w:vAlign w:val="center"/>
          </w:tcPr>
          <w:p w14:paraId="6F65D90B" w14:textId="77777777" w:rsidR="00BB6E37" w:rsidRPr="00225314" w:rsidRDefault="00BB6E37" w:rsidP="00225314">
            <w:pPr>
              <w:jc w:val="center"/>
              <w:rPr>
                <w:rFonts w:cs="Simplified Arabic"/>
                <w:sz w:val="32"/>
                <w:szCs w:val="32"/>
                <w:rtl/>
              </w:rPr>
            </w:pPr>
            <w:r w:rsidRPr="00225314">
              <w:rPr>
                <w:rFonts w:cs="Simplified Arabic (Arabic)" w:hint="cs"/>
                <w:sz w:val="32"/>
                <w:szCs w:val="32"/>
                <w:rtl/>
              </w:rPr>
              <w:t>الوزن</w:t>
            </w:r>
          </w:p>
        </w:tc>
      </w:tr>
      <w:tr w:rsidR="00BB6E37" w:rsidRPr="00D829B4" w14:paraId="1C59B17C" w14:textId="77777777" w:rsidTr="00225314">
        <w:trPr>
          <w:jc w:val="center"/>
        </w:trPr>
        <w:tc>
          <w:tcPr>
            <w:tcW w:w="2084" w:type="dxa"/>
            <w:vAlign w:val="center"/>
          </w:tcPr>
          <w:p w14:paraId="2A540F6B"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قَلَّلَ</w:t>
            </w:r>
          </w:p>
        </w:tc>
        <w:tc>
          <w:tcPr>
            <w:tcW w:w="2084" w:type="dxa"/>
            <w:vAlign w:val="center"/>
          </w:tcPr>
          <w:p w14:paraId="75E0418D" w14:textId="77777777" w:rsidR="00BB6E37" w:rsidRPr="00225314" w:rsidRDefault="00BB6E37" w:rsidP="00225314">
            <w:pPr>
              <w:jc w:val="center"/>
              <w:rPr>
                <w:rFonts w:cs="Simplified Arabic"/>
                <w:b/>
                <w:bCs/>
                <w:sz w:val="32"/>
                <w:szCs w:val="32"/>
                <w:rtl/>
              </w:rPr>
            </w:pPr>
          </w:p>
        </w:tc>
        <w:tc>
          <w:tcPr>
            <w:tcW w:w="2084" w:type="dxa"/>
            <w:vAlign w:val="center"/>
          </w:tcPr>
          <w:p w14:paraId="373FBB94"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تَوَضَّأَ</w:t>
            </w:r>
          </w:p>
        </w:tc>
        <w:tc>
          <w:tcPr>
            <w:tcW w:w="2084" w:type="dxa"/>
            <w:vAlign w:val="center"/>
          </w:tcPr>
          <w:p w14:paraId="230BF243" w14:textId="77777777" w:rsidR="00BB6E37" w:rsidRPr="00225314" w:rsidRDefault="00BB6E37" w:rsidP="00225314">
            <w:pPr>
              <w:jc w:val="center"/>
              <w:rPr>
                <w:rFonts w:cs="Simplified Arabic"/>
                <w:b/>
                <w:bCs/>
                <w:sz w:val="32"/>
                <w:szCs w:val="32"/>
                <w:rtl/>
              </w:rPr>
            </w:pPr>
          </w:p>
        </w:tc>
      </w:tr>
      <w:tr w:rsidR="00BB6E37" w:rsidRPr="00D829B4" w14:paraId="102F846D" w14:textId="77777777" w:rsidTr="00225314">
        <w:trPr>
          <w:jc w:val="center"/>
        </w:trPr>
        <w:tc>
          <w:tcPr>
            <w:tcW w:w="2084" w:type="dxa"/>
            <w:vAlign w:val="center"/>
          </w:tcPr>
          <w:p w14:paraId="37FA9DEA"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عَالَجَ</w:t>
            </w:r>
          </w:p>
        </w:tc>
        <w:tc>
          <w:tcPr>
            <w:tcW w:w="2084" w:type="dxa"/>
            <w:vAlign w:val="center"/>
          </w:tcPr>
          <w:p w14:paraId="2488F8DE" w14:textId="77777777" w:rsidR="00BB6E37" w:rsidRPr="00225314" w:rsidRDefault="00BB6E37" w:rsidP="00225314">
            <w:pPr>
              <w:jc w:val="center"/>
              <w:rPr>
                <w:rFonts w:cs="Simplified Arabic"/>
                <w:b/>
                <w:bCs/>
                <w:sz w:val="32"/>
                <w:szCs w:val="32"/>
                <w:rtl/>
              </w:rPr>
            </w:pPr>
          </w:p>
        </w:tc>
        <w:tc>
          <w:tcPr>
            <w:tcW w:w="2084" w:type="dxa"/>
            <w:vAlign w:val="center"/>
          </w:tcPr>
          <w:p w14:paraId="35C034D7"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دَعَا</w:t>
            </w:r>
          </w:p>
        </w:tc>
        <w:tc>
          <w:tcPr>
            <w:tcW w:w="2084" w:type="dxa"/>
            <w:vAlign w:val="center"/>
          </w:tcPr>
          <w:p w14:paraId="29B7EDEE" w14:textId="77777777" w:rsidR="00BB6E37" w:rsidRPr="00225314" w:rsidRDefault="00BB6E37" w:rsidP="00225314">
            <w:pPr>
              <w:jc w:val="center"/>
              <w:rPr>
                <w:rFonts w:cs="Simplified Arabic"/>
                <w:b/>
                <w:bCs/>
                <w:sz w:val="32"/>
                <w:szCs w:val="32"/>
                <w:rtl/>
              </w:rPr>
            </w:pPr>
          </w:p>
        </w:tc>
      </w:tr>
      <w:tr w:rsidR="00BB6E37" w:rsidRPr="00D829B4" w14:paraId="63AC5C5A" w14:textId="77777777" w:rsidTr="00225314">
        <w:trPr>
          <w:jc w:val="center"/>
        </w:trPr>
        <w:tc>
          <w:tcPr>
            <w:tcW w:w="2084" w:type="dxa"/>
            <w:vAlign w:val="center"/>
          </w:tcPr>
          <w:p w14:paraId="09F80F96"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بَسْمَلَ</w:t>
            </w:r>
          </w:p>
        </w:tc>
        <w:tc>
          <w:tcPr>
            <w:tcW w:w="2084" w:type="dxa"/>
            <w:vAlign w:val="center"/>
          </w:tcPr>
          <w:p w14:paraId="0C7A93A2" w14:textId="77777777" w:rsidR="00BB6E37" w:rsidRPr="00225314" w:rsidRDefault="00BB6E37" w:rsidP="00225314">
            <w:pPr>
              <w:jc w:val="center"/>
              <w:rPr>
                <w:rFonts w:cs="Simplified Arabic"/>
                <w:b/>
                <w:bCs/>
                <w:sz w:val="32"/>
                <w:szCs w:val="32"/>
                <w:rtl/>
              </w:rPr>
            </w:pPr>
          </w:p>
        </w:tc>
        <w:tc>
          <w:tcPr>
            <w:tcW w:w="2084" w:type="dxa"/>
            <w:vAlign w:val="center"/>
          </w:tcPr>
          <w:p w14:paraId="557E72C9"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أمْسى</w:t>
            </w:r>
          </w:p>
        </w:tc>
        <w:tc>
          <w:tcPr>
            <w:tcW w:w="2084" w:type="dxa"/>
            <w:vAlign w:val="center"/>
          </w:tcPr>
          <w:p w14:paraId="6F06670D" w14:textId="77777777" w:rsidR="00BB6E37" w:rsidRPr="00225314" w:rsidRDefault="00BB6E37" w:rsidP="00225314">
            <w:pPr>
              <w:jc w:val="center"/>
              <w:rPr>
                <w:rFonts w:cs="Simplified Arabic"/>
                <w:b/>
                <w:bCs/>
                <w:sz w:val="32"/>
                <w:szCs w:val="32"/>
                <w:rtl/>
              </w:rPr>
            </w:pPr>
          </w:p>
        </w:tc>
      </w:tr>
      <w:tr w:rsidR="00BB6E37" w:rsidRPr="00D829B4" w14:paraId="59DD3E1F" w14:textId="77777777" w:rsidTr="00225314">
        <w:trPr>
          <w:jc w:val="center"/>
        </w:trPr>
        <w:tc>
          <w:tcPr>
            <w:tcW w:w="2084" w:type="dxa"/>
            <w:vAlign w:val="center"/>
          </w:tcPr>
          <w:p w14:paraId="665FC1A2"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اِسْتَلْقَى</w:t>
            </w:r>
          </w:p>
        </w:tc>
        <w:tc>
          <w:tcPr>
            <w:tcW w:w="2084" w:type="dxa"/>
            <w:vAlign w:val="center"/>
          </w:tcPr>
          <w:p w14:paraId="029454FF" w14:textId="77777777" w:rsidR="00BB6E37" w:rsidRPr="00225314" w:rsidRDefault="00BB6E37" w:rsidP="00225314">
            <w:pPr>
              <w:jc w:val="center"/>
              <w:rPr>
                <w:rFonts w:cs="Simplified Arabic"/>
                <w:b/>
                <w:bCs/>
                <w:sz w:val="32"/>
                <w:szCs w:val="32"/>
                <w:rtl/>
              </w:rPr>
            </w:pPr>
          </w:p>
        </w:tc>
        <w:tc>
          <w:tcPr>
            <w:tcW w:w="2084" w:type="dxa"/>
            <w:vAlign w:val="center"/>
          </w:tcPr>
          <w:p w14:paraId="0F8D78C1"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اِسْتراحَ</w:t>
            </w:r>
          </w:p>
        </w:tc>
        <w:tc>
          <w:tcPr>
            <w:tcW w:w="2084" w:type="dxa"/>
            <w:vAlign w:val="center"/>
          </w:tcPr>
          <w:p w14:paraId="415E4DD8" w14:textId="77777777" w:rsidR="00BB6E37" w:rsidRPr="00225314" w:rsidRDefault="00BB6E37" w:rsidP="00225314">
            <w:pPr>
              <w:jc w:val="center"/>
              <w:rPr>
                <w:rFonts w:cs="Simplified Arabic"/>
                <w:b/>
                <w:bCs/>
                <w:sz w:val="32"/>
                <w:szCs w:val="32"/>
                <w:rtl/>
              </w:rPr>
            </w:pPr>
          </w:p>
        </w:tc>
      </w:tr>
      <w:tr w:rsidR="00BB6E37" w:rsidRPr="00D829B4" w14:paraId="6E59504A" w14:textId="77777777" w:rsidTr="00225314">
        <w:trPr>
          <w:jc w:val="center"/>
        </w:trPr>
        <w:tc>
          <w:tcPr>
            <w:tcW w:w="2084" w:type="dxa"/>
            <w:vAlign w:val="center"/>
          </w:tcPr>
          <w:p w14:paraId="17A4FF42"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أمَدَّ</w:t>
            </w:r>
          </w:p>
        </w:tc>
        <w:tc>
          <w:tcPr>
            <w:tcW w:w="2084" w:type="dxa"/>
            <w:vAlign w:val="center"/>
          </w:tcPr>
          <w:p w14:paraId="2FE15235" w14:textId="77777777" w:rsidR="00BB6E37" w:rsidRPr="00225314" w:rsidRDefault="00BB6E37" w:rsidP="00225314">
            <w:pPr>
              <w:jc w:val="center"/>
              <w:rPr>
                <w:rFonts w:cs="Simplified Arabic"/>
                <w:b/>
                <w:bCs/>
                <w:sz w:val="32"/>
                <w:szCs w:val="32"/>
                <w:rtl/>
              </w:rPr>
            </w:pPr>
          </w:p>
        </w:tc>
        <w:tc>
          <w:tcPr>
            <w:tcW w:w="2084" w:type="dxa"/>
            <w:vAlign w:val="center"/>
          </w:tcPr>
          <w:p w14:paraId="721B7CD0"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وَآلَ</w:t>
            </w:r>
          </w:p>
        </w:tc>
        <w:tc>
          <w:tcPr>
            <w:tcW w:w="2084" w:type="dxa"/>
            <w:vAlign w:val="center"/>
          </w:tcPr>
          <w:p w14:paraId="2390354B" w14:textId="77777777" w:rsidR="00BB6E37" w:rsidRPr="00225314" w:rsidRDefault="00BB6E37" w:rsidP="00225314">
            <w:pPr>
              <w:jc w:val="center"/>
              <w:rPr>
                <w:rFonts w:cs="Simplified Arabic"/>
                <w:b/>
                <w:bCs/>
                <w:sz w:val="32"/>
                <w:szCs w:val="32"/>
                <w:rtl/>
              </w:rPr>
            </w:pPr>
          </w:p>
        </w:tc>
      </w:tr>
    </w:tbl>
    <w:p w14:paraId="736A231C" w14:textId="77777777" w:rsidR="00BB6E37" w:rsidRDefault="00BB6E37" w:rsidP="00473E92">
      <w:pPr>
        <w:spacing w:line="360" w:lineRule="auto"/>
        <w:jc w:val="right"/>
        <w:rPr>
          <w:b/>
          <w:sz w:val="28"/>
          <w:szCs w:val="28"/>
        </w:rPr>
      </w:pPr>
    </w:p>
    <w:p w14:paraId="49D1EFAB" w14:textId="77777777" w:rsidR="00BB6E37" w:rsidRPr="003316A7" w:rsidRDefault="00BB6E37" w:rsidP="00844CEA">
      <w:pPr>
        <w:bidi/>
        <w:ind w:left="355" w:hanging="361"/>
        <w:rPr>
          <w:rFonts w:cs="Simplified Arabic"/>
          <w:b/>
          <w:bCs/>
          <w:sz w:val="32"/>
          <w:szCs w:val="32"/>
          <w:rtl/>
        </w:rPr>
      </w:pPr>
      <w:r>
        <w:rPr>
          <w:rFonts w:cs="Simplified Arabic"/>
          <w:b/>
          <w:bCs/>
          <w:sz w:val="32"/>
          <w:szCs w:val="32"/>
          <w:rtl/>
        </w:rPr>
        <w:t xml:space="preserve">5) </w:t>
      </w:r>
      <w:r w:rsidRPr="003316A7">
        <w:rPr>
          <w:rFonts w:cs="Simplified Arabic (Arabic)" w:hint="cs"/>
          <w:b/>
          <w:bCs/>
          <w:sz w:val="32"/>
          <w:szCs w:val="32"/>
          <w:rtl/>
        </w:rPr>
        <w:t>ُذْكُرْ</w:t>
      </w:r>
      <w:r w:rsidRPr="003316A7">
        <w:rPr>
          <w:rFonts w:cs="Simplified Arabic (Arabic)"/>
          <w:b/>
          <w:bCs/>
          <w:sz w:val="32"/>
          <w:szCs w:val="32"/>
          <w:rtl/>
        </w:rPr>
        <w:t xml:space="preserve"> نَوْعَ الأَفْعال المُعْتلَّة والصَّحِيحَة التَّالِية:</w:t>
      </w:r>
    </w:p>
    <w:p w14:paraId="15E44EC3" w14:textId="77777777" w:rsidR="00BB6E37" w:rsidRPr="003316A7" w:rsidRDefault="00BB6E37" w:rsidP="00844CEA">
      <w:pPr>
        <w:bidi/>
        <w:ind w:left="355"/>
        <w:rPr>
          <w:rFonts w:cs="Simplified Arabic"/>
          <w:sz w:val="32"/>
          <w:szCs w:val="32"/>
          <w:rtl/>
        </w:rPr>
      </w:pPr>
      <w:r w:rsidRPr="003316A7">
        <w:rPr>
          <w:rFonts w:cs="Simplified Arabic (Arabic)" w:hint="cs"/>
          <w:sz w:val="32"/>
          <w:szCs w:val="32"/>
          <w:rtl/>
        </w:rPr>
        <w:lastRenderedPageBreak/>
        <w:t>ا</w:t>
      </w:r>
      <w:r w:rsidRPr="003316A7">
        <w:rPr>
          <w:rFonts w:cs="Simplified Arabic"/>
          <w:sz w:val="32"/>
          <w:szCs w:val="32"/>
          <w:rtl/>
        </w:rPr>
        <w:tab/>
      </w:r>
      <w:r w:rsidRPr="003316A7">
        <w:rPr>
          <w:rFonts w:cs="Simplified Arabic (Arabic)" w:hint="cs"/>
          <w:sz w:val="32"/>
          <w:szCs w:val="32"/>
          <w:rtl/>
        </w:rPr>
        <w:t>وَزَنَ</w:t>
      </w:r>
      <w:r w:rsidRPr="003316A7">
        <w:rPr>
          <w:rFonts w:cs="Simplified Arabic (Arabic)"/>
          <w:sz w:val="32"/>
          <w:szCs w:val="32"/>
          <w:rtl/>
        </w:rPr>
        <w:t xml:space="preserve"> – اِسْتَأْنَفَ – بَاتَ – سَمِعَ</w:t>
      </w:r>
    </w:p>
    <w:p w14:paraId="72AE47EF" w14:textId="77777777" w:rsidR="00BB6E37" w:rsidRPr="00926B65" w:rsidRDefault="00BB6E37" w:rsidP="00844CEA">
      <w:pPr>
        <w:bidi/>
        <w:ind w:left="355"/>
        <w:rPr>
          <w:rFonts w:cs="Simplified Arabic"/>
          <w:sz w:val="32"/>
          <w:szCs w:val="32"/>
          <w:rtl/>
        </w:rPr>
      </w:pPr>
      <w:r w:rsidRPr="003316A7">
        <w:rPr>
          <w:rFonts w:cs="Simplified Arabic (Arabic)" w:hint="cs"/>
          <w:sz w:val="32"/>
          <w:szCs w:val="32"/>
          <w:rtl/>
        </w:rPr>
        <w:t>ب</w:t>
      </w:r>
      <w:r w:rsidRPr="003316A7">
        <w:rPr>
          <w:rFonts w:cs="Simplified Arabic (Arabic)"/>
          <w:sz w:val="32"/>
          <w:szCs w:val="32"/>
          <w:rtl/>
        </w:rPr>
        <w:tab/>
      </w:r>
      <w:r w:rsidRPr="003316A7">
        <w:rPr>
          <w:rFonts w:cs="Simplified Arabic (Arabic)" w:hint="cs"/>
          <w:sz w:val="32"/>
          <w:szCs w:val="32"/>
          <w:rtl/>
        </w:rPr>
        <w:t>أنْهى</w:t>
      </w:r>
      <w:r w:rsidRPr="003316A7">
        <w:rPr>
          <w:rFonts w:cs="Simplified Arabic (Arabic)"/>
          <w:sz w:val="32"/>
          <w:szCs w:val="32"/>
          <w:rtl/>
        </w:rPr>
        <w:t xml:space="preserve"> </w:t>
      </w:r>
      <w:r w:rsidRPr="00926B65">
        <w:rPr>
          <w:rFonts w:cs="Simplified Arabic (Arabic)"/>
          <w:sz w:val="32"/>
          <w:szCs w:val="32"/>
          <w:rtl/>
        </w:rPr>
        <w:t>– اِتَّجَهَ – اِسْتَعَارَ – ظَلَّ</w:t>
      </w:r>
    </w:p>
    <w:p w14:paraId="230A8566" w14:textId="77777777" w:rsidR="00BB6E37" w:rsidRPr="00926B65" w:rsidRDefault="00BB6E37" w:rsidP="00844CEA">
      <w:pPr>
        <w:bidi/>
        <w:ind w:left="355"/>
        <w:rPr>
          <w:rFonts w:cs="Simplified Arabic"/>
          <w:sz w:val="32"/>
          <w:szCs w:val="32"/>
          <w:rtl/>
        </w:rPr>
      </w:pPr>
      <w:r w:rsidRPr="00926B65">
        <w:rPr>
          <w:rFonts w:cs="Simplified Arabic (Arabic)" w:hint="cs"/>
          <w:sz w:val="32"/>
          <w:szCs w:val="32"/>
          <w:rtl/>
        </w:rPr>
        <w:t>ج</w:t>
      </w:r>
      <w:r w:rsidRPr="00926B65">
        <w:rPr>
          <w:rFonts w:cs="Simplified Arabic (Arabic)"/>
          <w:sz w:val="32"/>
          <w:szCs w:val="32"/>
          <w:rtl/>
        </w:rPr>
        <w:tab/>
      </w:r>
      <w:r w:rsidRPr="00926B65">
        <w:rPr>
          <w:rFonts w:cs="Simplified Arabic (Arabic)" w:hint="cs"/>
          <w:sz w:val="32"/>
          <w:szCs w:val="32"/>
          <w:rtl/>
        </w:rPr>
        <w:t>اِهْتَمَّ</w:t>
      </w:r>
      <w:r w:rsidRPr="00926B65">
        <w:rPr>
          <w:rFonts w:cs="Simplified Arabic (Arabic)"/>
          <w:sz w:val="32"/>
          <w:szCs w:val="32"/>
          <w:rtl/>
        </w:rPr>
        <w:t xml:space="preserve"> – رَوَى – أجَابَ – تَقَابَلَ</w:t>
      </w:r>
    </w:p>
    <w:p w14:paraId="65AC7158" w14:textId="77777777" w:rsidR="00BB6E37" w:rsidRDefault="00BB6E37" w:rsidP="00844CEA">
      <w:pPr>
        <w:bidi/>
        <w:ind w:left="355"/>
        <w:rPr>
          <w:rFonts w:cs="Simplified Arabic"/>
          <w:sz w:val="32"/>
          <w:szCs w:val="32"/>
          <w:rtl/>
        </w:rPr>
      </w:pPr>
      <w:r w:rsidRPr="00926B65">
        <w:rPr>
          <w:rFonts w:cs="Simplified Arabic (Arabic)" w:hint="cs"/>
          <w:sz w:val="32"/>
          <w:szCs w:val="32"/>
          <w:rtl/>
        </w:rPr>
        <w:t>د</w:t>
      </w:r>
      <w:r w:rsidRPr="00926B65">
        <w:rPr>
          <w:rFonts w:cs="Simplified Arabic (Arabic)"/>
          <w:sz w:val="32"/>
          <w:szCs w:val="32"/>
          <w:rtl/>
        </w:rPr>
        <w:tab/>
      </w:r>
      <w:r w:rsidRPr="00926B65">
        <w:rPr>
          <w:rFonts w:cs="Simplified Arabic (Arabic)" w:hint="cs"/>
          <w:sz w:val="32"/>
          <w:szCs w:val="32"/>
          <w:rtl/>
        </w:rPr>
        <w:t>آمَنَ</w:t>
      </w:r>
      <w:r w:rsidRPr="00926B65">
        <w:rPr>
          <w:rFonts w:cs="Simplified Arabic (Arabic)"/>
          <w:sz w:val="32"/>
          <w:szCs w:val="32"/>
          <w:rtl/>
        </w:rPr>
        <w:t xml:space="preserve"> – تَقَوَّى</w:t>
      </w:r>
      <w:r>
        <w:rPr>
          <w:rFonts w:cs="Simplified Arabic (Arabic)"/>
          <w:sz w:val="32"/>
          <w:szCs w:val="32"/>
          <w:rtl/>
        </w:rPr>
        <w:t xml:space="preserve"> – وَشَى – سَابَقَ</w:t>
      </w:r>
    </w:p>
    <w:p w14:paraId="23852E43" w14:textId="77777777" w:rsidR="00BB6E37" w:rsidRDefault="00BB6E37" w:rsidP="003B0136">
      <w:pPr>
        <w:bidi/>
        <w:ind w:left="360" w:hanging="365"/>
        <w:jc w:val="both"/>
        <w:rPr>
          <w:b/>
          <w:bCs/>
          <w:sz w:val="32"/>
          <w:szCs w:val="32"/>
          <w:rtl/>
        </w:rPr>
      </w:pPr>
      <w:r>
        <w:rPr>
          <w:b/>
          <w:bCs/>
          <w:sz w:val="32"/>
          <w:szCs w:val="32"/>
          <w:rtl/>
        </w:rPr>
        <w:t>6) أدخل أمْرَ الأفْعال الآتية في الجمل واضبطها بالشكل:</w:t>
      </w:r>
    </w:p>
    <w:p w14:paraId="474C8C64" w14:textId="77777777" w:rsidR="00BB6E37" w:rsidRPr="00C12A84" w:rsidRDefault="00BB6E37" w:rsidP="003B0136">
      <w:pPr>
        <w:bidi/>
        <w:jc w:val="both"/>
        <w:rPr>
          <w:rFonts w:cs="Simplified Arabic"/>
          <w:sz w:val="32"/>
          <w:szCs w:val="32"/>
          <w:rtl/>
        </w:rPr>
      </w:pPr>
      <w:r>
        <w:rPr>
          <w:rFonts w:cs="Simplified Arabic"/>
          <w:sz w:val="32"/>
          <w:szCs w:val="32"/>
          <w:rtl/>
        </w:rPr>
        <w:t xml:space="preserve">1- </w:t>
      </w:r>
      <w:r w:rsidRPr="00C12A84">
        <w:rPr>
          <w:rFonts w:cs="Simplified Arabic (Arabic)"/>
          <w:sz w:val="32"/>
          <w:szCs w:val="32"/>
          <w:rtl/>
        </w:rPr>
        <w:t>(سَألَ) يا طالِبُ</w:t>
      </w:r>
      <w:r>
        <w:rPr>
          <w:rFonts w:cs="Simplified Arabic"/>
          <w:sz w:val="32"/>
          <w:szCs w:val="32"/>
          <w:rtl/>
        </w:rPr>
        <w:t>.........................</w:t>
      </w:r>
      <w:r w:rsidRPr="00C12A84">
        <w:rPr>
          <w:rFonts w:cs="Simplified Arabic (Arabic)" w:hint="cs"/>
          <w:sz w:val="32"/>
          <w:szCs w:val="32"/>
          <w:rtl/>
        </w:rPr>
        <w:t>أستاذك</w:t>
      </w:r>
      <w:r w:rsidRPr="00C12A84">
        <w:rPr>
          <w:rFonts w:cs="Simplified Arabic (Arabic)"/>
          <w:sz w:val="32"/>
          <w:szCs w:val="32"/>
          <w:rtl/>
        </w:rPr>
        <w:t xml:space="preserve"> عن الواجِبِ.</w:t>
      </w:r>
    </w:p>
    <w:p w14:paraId="5EB2C02D" w14:textId="77777777" w:rsidR="00BB6E37" w:rsidRPr="00C12A84" w:rsidRDefault="00BB6E37" w:rsidP="003B0136">
      <w:pPr>
        <w:bidi/>
        <w:jc w:val="both"/>
        <w:rPr>
          <w:rFonts w:cs="Simplified Arabic"/>
          <w:sz w:val="32"/>
          <w:szCs w:val="32"/>
          <w:rtl/>
        </w:rPr>
      </w:pPr>
      <w:r>
        <w:rPr>
          <w:rFonts w:cs="Simplified Arabic"/>
          <w:sz w:val="32"/>
          <w:szCs w:val="32"/>
          <w:rtl/>
        </w:rPr>
        <w:t>2</w:t>
      </w:r>
      <w:r w:rsidRPr="00C12A84">
        <w:rPr>
          <w:rFonts w:cs="Simplified Arabic (Arabic)"/>
          <w:sz w:val="32"/>
          <w:szCs w:val="32"/>
          <w:rtl/>
        </w:rPr>
        <w:t xml:space="preserve">- (وَقَفَ) يَا بَنَاتُ </w:t>
      </w:r>
      <w:r>
        <w:rPr>
          <w:rFonts w:cs="Simplified Arabic"/>
          <w:sz w:val="32"/>
          <w:szCs w:val="32"/>
          <w:rtl/>
        </w:rPr>
        <w:t>.........................</w:t>
      </w:r>
      <w:r w:rsidRPr="00C12A84">
        <w:rPr>
          <w:rFonts w:cs="Simplified Arabic (Arabic)" w:hint="cs"/>
          <w:sz w:val="32"/>
          <w:szCs w:val="32"/>
          <w:rtl/>
        </w:rPr>
        <w:t>أمَامَ</w:t>
      </w:r>
      <w:r w:rsidRPr="00C12A84">
        <w:rPr>
          <w:rFonts w:cs="Simplified Arabic (Arabic)"/>
          <w:sz w:val="32"/>
          <w:szCs w:val="32"/>
          <w:rtl/>
        </w:rPr>
        <w:t xml:space="preserve"> المَدْرَسَةِ.</w:t>
      </w:r>
    </w:p>
    <w:p w14:paraId="0A83751D" w14:textId="77777777" w:rsidR="00BB6E37" w:rsidRPr="00C12A84" w:rsidRDefault="00BB6E37" w:rsidP="003B0136">
      <w:pPr>
        <w:bidi/>
        <w:jc w:val="both"/>
        <w:rPr>
          <w:rFonts w:cs="Simplified Arabic"/>
          <w:sz w:val="32"/>
          <w:szCs w:val="32"/>
          <w:rtl/>
        </w:rPr>
      </w:pPr>
      <w:r>
        <w:rPr>
          <w:rFonts w:cs="Simplified Arabic"/>
          <w:sz w:val="32"/>
          <w:szCs w:val="32"/>
          <w:rtl/>
        </w:rPr>
        <w:t>3</w:t>
      </w:r>
      <w:r w:rsidRPr="00C12A84">
        <w:rPr>
          <w:rFonts w:cs="Simplified Arabic (Arabic)"/>
          <w:sz w:val="32"/>
          <w:szCs w:val="32"/>
          <w:rtl/>
        </w:rPr>
        <w:t xml:space="preserve">- (نَامَ) يَا مَرْيَمُ </w:t>
      </w:r>
      <w:r>
        <w:rPr>
          <w:rFonts w:cs="Simplified Arabic"/>
          <w:sz w:val="32"/>
          <w:szCs w:val="32"/>
          <w:rtl/>
        </w:rPr>
        <w:t>...........................</w:t>
      </w:r>
      <w:r w:rsidRPr="00C12A84">
        <w:rPr>
          <w:rFonts w:cs="Simplified Arabic (Arabic)" w:hint="cs"/>
          <w:sz w:val="32"/>
          <w:szCs w:val="32"/>
          <w:rtl/>
        </w:rPr>
        <w:t>قبْلَ</w:t>
      </w:r>
      <w:r w:rsidRPr="00C12A84">
        <w:rPr>
          <w:rFonts w:cs="Simplified Arabic (Arabic)"/>
          <w:sz w:val="32"/>
          <w:szCs w:val="32"/>
          <w:rtl/>
        </w:rPr>
        <w:t xml:space="preserve"> السَّاعة التاسِعَة.</w:t>
      </w:r>
    </w:p>
    <w:p w14:paraId="70308930" w14:textId="77777777" w:rsidR="00BB6E37" w:rsidRPr="00C12A84" w:rsidRDefault="00BB6E37" w:rsidP="003B0136">
      <w:pPr>
        <w:bidi/>
        <w:jc w:val="both"/>
        <w:rPr>
          <w:rFonts w:cs="Simplified Arabic"/>
          <w:sz w:val="32"/>
          <w:szCs w:val="32"/>
          <w:rtl/>
        </w:rPr>
      </w:pPr>
      <w:r>
        <w:rPr>
          <w:rFonts w:cs="Simplified Arabic"/>
          <w:sz w:val="32"/>
          <w:szCs w:val="32"/>
          <w:rtl/>
        </w:rPr>
        <w:t>4</w:t>
      </w:r>
      <w:r w:rsidRPr="00C12A84">
        <w:rPr>
          <w:rFonts w:cs="Simplified Arabic (Arabic)"/>
          <w:sz w:val="32"/>
          <w:szCs w:val="32"/>
          <w:rtl/>
        </w:rPr>
        <w:t xml:space="preserve">- (مَلأ) يَا طُلابُ </w:t>
      </w:r>
      <w:r>
        <w:rPr>
          <w:rFonts w:cs="Simplified Arabic"/>
          <w:sz w:val="32"/>
          <w:szCs w:val="32"/>
          <w:rtl/>
        </w:rPr>
        <w:t>..........................</w:t>
      </w:r>
      <w:r w:rsidRPr="00C12A84">
        <w:rPr>
          <w:rFonts w:cs="Simplified Arabic (Arabic)"/>
          <w:sz w:val="32"/>
          <w:szCs w:val="32"/>
          <w:rtl/>
        </w:rPr>
        <w:t xml:space="preserve"> الفرَاغَ بالفِعْلِ المُنَاسِبِ.</w:t>
      </w:r>
    </w:p>
    <w:p w14:paraId="110BE45C" w14:textId="77777777" w:rsidR="00BB6E37" w:rsidRDefault="00BB6E37" w:rsidP="003B0136">
      <w:pPr>
        <w:bidi/>
        <w:ind w:left="355" w:hanging="360"/>
        <w:rPr>
          <w:rFonts w:cs="Simplified Arabic"/>
          <w:sz w:val="32"/>
          <w:szCs w:val="32"/>
          <w:rtl/>
        </w:rPr>
      </w:pPr>
      <w:r>
        <w:rPr>
          <w:rFonts w:cs="Simplified Arabic"/>
          <w:sz w:val="32"/>
          <w:szCs w:val="32"/>
          <w:rtl/>
        </w:rPr>
        <w:t>5</w:t>
      </w:r>
      <w:r w:rsidRPr="00C12A84">
        <w:rPr>
          <w:rFonts w:cs="Simplified Arabic (Arabic)"/>
          <w:sz w:val="32"/>
          <w:szCs w:val="32"/>
          <w:rtl/>
        </w:rPr>
        <w:t xml:space="preserve">- (أخَذ َ) يَا مُوَظَّفان ِ </w:t>
      </w:r>
      <w:r>
        <w:rPr>
          <w:rFonts w:cs="Simplified Arabic"/>
          <w:sz w:val="32"/>
          <w:szCs w:val="32"/>
          <w:rtl/>
        </w:rPr>
        <w:t>.......................</w:t>
      </w:r>
      <w:r w:rsidRPr="00C12A84">
        <w:rPr>
          <w:rFonts w:cs="Simplified Arabic (Arabic)"/>
          <w:sz w:val="32"/>
          <w:szCs w:val="32"/>
          <w:rtl/>
        </w:rPr>
        <w:t xml:space="preserve"> العِنَبَ</w:t>
      </w:r>
    </w:p>
    <w:p w14:paraId="104462E2" w14:textId="77777777" w:rsidR="00BB6E37" w:rsidRPr="00BB3ACE" w:rsidRDefault="00BB6E37" w:rsidP="00717AC3">
      <w:pPr>
        <w:bidi/>
        <w:rPr>
          <w:rFonts w:cs="Simplified Arabic"/>
          <w:b/>
          <w:bCs/>
          <w:sz w:val="32"/>
          <w:szCs w:val="32"/>
          <w:rtl/>
        </w:rPr>
      </w:pPr>
      <w:r>
        <w:rPr>
          <w:rFonts w:cs="Simplified Arabic"/>
          <w:b/>
          <w:bCs/>
          <w:sz w:val="32"/>
          <w:szCs w:val="32"/>
          <w:rtl/>
        </w:rPr>
        <w:t xml:space="preserve">7) </w:t>
      </w:r>
      <w:r w:rsidRPr="00BB3ACE">
        <w:rPr>
          <w:rFonts w:cs="Simplified Arabic (Arabic)" w:hint="cs"/>
          <w:b/>
          <w:bCs/>
          <w:sz w:val="32"/>
          <w:szCs w:val="32"/>
          <w:rtl/>
        </w:rPr>
        <w:t>صَحِّح</w:t>
      </w:r>
      <w:r w:rsidRPr="00BB3ACE">
        <w:rPr>
          <w:rFonts w:cs="Simplified Arabic (Arabic)"/>
          <w:b/>
          <w:bCs/>
          <w:sz w:val="32"/>
          <w:szCs w:val="32"/>
          <w:rtl/>
        </w:rPr>
        <w:t xml:space="preserve"> الأفْعال في الجُمَلِ التالية:</w:t>
      </w:r>
    </w:p>
    <w:p w14:paraId="2A923A31" w14:textId="77777777" w:rsidR="00BB6E37" w:rsidRPr="00CF73DC" w:rsidRDefault="00BB6E37" w:rsidP="00717AC3">
      <w:pPr>
        <w:numPr>
          <w:ilvl w:val="1"/>
          <w:numId w:val="36"/>
        </w:numPr>
        <w:bidi/>
        <w:rPr>
          <w:rFonts w:cs="Simplified Arabic"/>
          <w:sz w:val="32"/>
          <w:szCs w:val="32"/>
          <w:rtl/>
        </w:rPr>
      </w:pPr>
      <w:r w:rsidRPr="00CF73DC">
        <w:rPr>
          <w:rFonts w:cs="Simplified Arabic (Arabic)" w:hint="cs"/>
          <w:sz w:val="32"/>
          <w:szCs w:val="32"/>
          <w:rtl/>
        </w:rPr>
        <w:t>يا</w:t>
      </w:r>
      <w:r w:rsidRPr="00CF73DC">
        <w:rPr>
          <w:rFonts w:cs="Simplified Arabic (Arabic)"/>
          <w:sz w:val="32"/>
          <w:szCs w:val="32"/>
          <w:rtl/>
        </w:rPr>
        <w:t xml:space="preserve"> أحْمَدُ, </w:t>
      </w:r>
      <w:r w:rsidRPr="00146436">
        <w:rPr>
          <w:rFonts w:cs="Simplified Arabic (Arabic)" w:hint="cs"/>
          <w:sz w:val="32"/>
          <w:szCs w:val="32"/>
          <w:u w:val="single"/>
          <w:rtl/>
        </w:rPr>
        <w:t>اذهَبي</w:t>
      </w:r>
      <w:r w:rsidRPr="00CF73DC">
        <w:rPr>
          <w:rFonts w:cs="Simplified Arabic (Arabic)"/>
          <w:sz w:val="32"/>
          <w:szCs w:val="32"/>
          <w:rtl/>
        </w:rPr>
        <w:t xml:space="preserve"> إلى المَسْجِدِ.</w:t>
      </w:r>
    </w:p>
    <w:p w14:paraId="46CF2538" w14:textId="77777777" w:rsidR="00BB6E37" w:rsidRPr="00CF73DC" w:rsidRDefault="00BB6E37" w:rsidP="00717AC3">
      <w:pPr>
        <w:numPr>
          <w:ilvl w:val="1"/>
          <w:numId w:val="36"/>
        </w:numPr>
        <w:bidi/>
        <w:rPr>
          <w:rFonts w:cs="Simplified Arabic"/>
          <w:sz w:val="32"/>
          <w:szCs w:val="32"/>
        </w:rPr>
      </w:pPr>
      <w:r w:rsidRPr="00CF73DC">
        <w:rPr>
          <w:rFonts w:cs="Simplified Arabic (Arabic)" w:hint="cs"/>
          <w:sz w:val="32"/>
          <w:szCs w:val="32"/>
          <w:rtl/>
        </w:rPr>
        <w:t>فاطِمة</w:t>
      </w:r>
      <w:r w:rsidRPr="00CF73DC">
        <w:rPr>
          <w:rFonts w:cs="Simplified Arabic (Arabic)"/>
          <w:sz w:val="32"/>
          <w:szCs w:val="32"/>
          <w:rtl/>
        </w:rPr>
        <w:t xml:space="preserve"> </w:t>
      </w:r>
      <w:r w:rsidRPr="00146436">
        <w:rPr>
          <w:rFonts w:cs="Simplified Arabic (Arabic)" w:hint="cs"/>
          <w:sz w:val="32"/>
          <w:szCs w:val="32"/>
          <w:u w:val="single"/>
          <w:rtl/>
        </w:rPr>
        <w:t>يَنامُ</w:t>
      </w:r>
      <w:r w:rsidRPr="00CF73DC">
        <w:rPr>
          <w:rFonts w:cs="Simplified Arabic (Arabic)"/>
          <w:sz w:val="32"/>
          <w:szCs w:val="32"/>
          <w:rtl/>
        </w:rPr>
        <w:t xml:space="preserve"> مُبَكِّرًا.</w:t>
      </w:r>
    </w:p>
    <w:p w14:paraId="13D3B0C2" w14:textId="77777777" w:rsidR="00BB6E37" w:rsidRPr="00CF73DC" w:rsidRDefault="00BB6E37" w:rsidP="00717AC3">
      <w:pPr>
        <w:numPr>
          <w:ilvl w:val="1"/>
          <w:numId w:val="36"/>
        </w:numPr>
        <w:bidi/>
        <w:rPr>
          <w:rFonts w:cs="Simplified Arabic"/>
          <w:sz w:val="32"/>
          <w:szCs w:val="32"/>
        </w:rPr>
      </w:pPr>
      <w:r w:rsidRPr="00CF73DC">
        <w:rPr>
          <w:rFonts w:cs="Simplified Arabic (Arabic)" w:hint="cs"/>
          <w:sz w:val="32"/>
          <w:szCs w:val="32"/>
          <w:rtl/>
        </w:rPr>
        <w:t>الأخْتانِ</w:t>
      </w:r>
      <w:r w:rsidRPr="00CF73DC">
        <w:rPr>
          <w:rFonts w:cs="Simplified Arabic"/>
          <w:sz w:val="32"/>
          <w:szCs w:val="32"/>
          <w:rtl/>
        </w:rPr>
        <w:t xml:space="preserve"> </w:t>
      </w:r>
      <w:r w:rsidRPr="00146436">
        <w:rPr>
          <w:rFonts w:cs="Simplified Arabic (Arabic)" w:hint="cs"/>
          <w:sz w:val="32"/>
          <w:szCs w:val="32"/>
          <w:u w:val="single"/>
          <w:rtl/>
        </w:rPr>
        <w:t>كَنَسْنَ</w:t>
      </w:r>
      <w:r w:rsidRPr="00CF73DC">
        <w:rPr>
          <w:rFonts w:cs="Simplified Arabic (Arabic)"/>
          <w:sz w:val="32"/>
          <w:szCs w:val="32"/>
          <w:rtl/>
        </w:rPr>
        <w:t xml:space="preserve"> غُرْفَة النَّوْمِ.</w:t>
      </w:r>
    </w:p>
    <w:p w14:paraId="3B30CD08" w14:textId="77777777" w:rsidR="00BB6E37" w:rsidRPr="00CF73DC" w:rsidRDefault="00BB6E37" w:rsidP="00717AC3">
      <w:pPr>
        <w:numPr>
          <w:ilvl w:val="1"/>
          <w:numId w:val="36"/>
        </w:numPr>
        <w:bidi/>
        <w:rPr>
          <w:rFonts w:cs="Simplified Arabic"/>
          <w:sz w:val="32"/>
          <w:szCs w:val="32"/>
        </w:rPr>
      </w:pPr>
      <w:r w:rsidRPr="00CF73DC">
        <w:rPr>
          <w:rFonts w:cs="Simplified Arabic (Arabic)" w:hint="cs"/>
          <w:sz w:val="32"/>
          <w:szCs w:val="32"/>
          <w:rtl/>
        </w:rPr>
        <w:t>يا</w:t>
      </w:r>
      <w:r w:rsidRPr="00CF73DC">
        <w:rPr>
          <w:rFonts w:cs="Simplified Arabic (Arabic)"/>
          <w:sz w:val="32"/>
          <w:szCs w:val="32"/>
          <w:rtl/>
        </w:rPr>
        <w:t xml:space="preserve"> زينب, هَلْ </w:t>
      </w:r>
      <w:r w:rsidRPr="00146436">
        <w:rPr>
          <w:rFonts w:cs="Simplified Arabic (Arabic)" w:hint="cs"/>
          <w:sz w:val="32"/>
          <w:szCs w:val="32"/>
          <w:u w:val="single"/>
          <w:rtl/>
        </w:rPr>
        <w:t>تشْرَبَانِ</w:t>
      </w:r>
      <w:r w:rsidRPr="00CF73DC">
        <w:rPr>
          <w:rFonts w:cs="Simplified Arabic (Arabic)"/>
          <w:sz w:val="32"/>
          <w:szCs w:val="32"/>
          <w:rtl/>
        </w:rPr>
        <w:t xml:space="preserve"> الشَّايَ.</w:t>
      </w:r>
    </w:p>
    <w:p w14:paraId="5A367B7B" w14:textId="77777777" w:rsidR="00BB6E37" w:rsidRDefault="00BB6E37" w:rsidP="00717AC3">
      <w:pPr>
        <w:bidi/>
        <w:ind w:left="355" w:hanging="360"/>
        <w:rPr>
          <w:rFonts w:cs="Simplified Arabic"/>
          <w:sz w:val="32"/>
          <w:szCs w:val="32"/>
          <w:rtl/>
        </w:rPr>
      </w:pPr>
      <w:r w:rsidRPr="00CF73DC">
        <w:rPr>
          <w:rFonts w:cs="Simplified Arabic (Arabic)" w:hint="cs"/>
          <w:sz w:val="32"/>
          <w:szCs w:val="32"/>
          <w:rtl/>
        </w:rPr>
        <w:t>أحْمَدُ</w:t>
      </w:r>
      <w:r w:rsidRPr="00CF73DC">
        <w:rPr>
          <w:rFonts w:cs="Simplified Arabic (Arabic)"/>
          <w:sz w:val="32"/>
          <w:szCs w:val="32"/>
          <w:rtl/>
        </w:rPr>
        <w:t xml:space="preserve"> و عِصَامُ </w:t>
      </w:r>
      <w:r w:rsidRPr="00146436">
        <w:rPr>
          <w:rFonts w:cs="Simplified Arabic (Arabic)" w:hint="cs"/>
          <w:sz w:val="32"/>
          <w:szCs w:val="32"/>
          <w:u w:val="single"/>
          <w:rtl/>
        </w:rPr>
        <w:t>أكَلَتا</w:t>
      </w:r>
      <w:r w:rsidRPr="00CF73DC">
        <w:rPr>
          <w:rFonts w:cs="Simplified Arabic (Arabic)"/>
          <w:sz w:val="32"/>
          <w:szCs w:val="32"/>
          <w:rtl/>
        </w:rPr>
        <w:t xml:space="preserve"> السَّمَكَ.</w:t>
      </w:r>
    </w:p>
    <w:p w14:paraId="772BF3C6" w14:textId="77777777" w:rsidR="00BB6E37" w:rsidRDefault="00BB6E37" w:rsidP="0087633C">
      <w:pPr>
        <w:bidi/>
        <w:ind w:hanging="6"/>
        <w:rPr>
          <w:rFonts w:cs="Simplified Arabic"/>
          <w:b/>
          <w:bCs/>
          <w:sz w:val="32"/>
          <w:szCs w:val="32"/>
          <w:rtl/>
        </w:rPr>
      </w:pPr>
      <w:r>
        <w:rPr>
          <w:rFonts w:cs="Simplified Arabic (Arabic)"/>
          <w:b/>
          <w:bCs/>
          <w:sz w:val="32"/>
          <w:szCs w:val="32"/>
          <w:rtl/>
        </w:rPr>
        <w:t xml:space="preserve">8) هات </w:t>
      </w:r>
      <w:r w:rsidRPr="00005A18">
        <w:rPr>
          <w:rFonts w:cs="Simplified Arabic (Arabic)" w:hint="cs"/>
          <w:sz w:val="32"/>
          <w:szCs w:val="32"/>
          <w:rtl/>
        </w:rPr>
        <w:t>اِسْم</w:t>
      </w:r>
      <w:r w:rsidRPr="00005A18">
        <w:rPr>
          <w:rFonts w:cs="Simplified Arabic (Arabic)"/>
          <w:sz w:val="32"/>
          <w:szCs w:val="32"/>
          <w:rtl/>
        </w:rPr>
        <w:t xml:space="preserve"> المَفْعول </w:t>
      </w:r>
      <w:r>
        <w:rPr>
          <w:rFonts w:cs="Simplified Arabic (Arabic)" w:hint="cs"/>
          <w:b/>
          <w:bCs/>
          <w:sz w:val="32"/>
          <w:szCs w:val="32"/>
          <w:rtl/>
        </w:rPr>
        <w:t>من</w:t>
      </w:r>
      <w:r>
        <w:rPr>
          <w:rFonts w:cs="Simplified Arabic (Arabic)"/>
          <w:b/>
          <w:bCs/>
          <w:sz w:val="32"/>
          <w:szCs w:val="32"/>
          <w:rtl/>
        </w:rPr>
        <w:t xml:space="preserve"> الأفْعال التالية:</w:t>
      </w:r>
    </w:p>
    <w:p w14:paraId="6C33E7D1" w14:textId="77777777" w:rsidR="00BB6E37" w:rsidRDefault="00BB6E37" w:rsidP="0087633C">
      <w:pPr>
        <w:numPr>
          <w:ilvl w:val="0"/>
          <w:numId w:val="35"/>
        </w:numPr>
        <w:bidi/>
        <w:rPr>
          <w:rFonts w:cs="Simplified Arabic"/>
          <w:sz w:val="32"/>
          <w:szCs w:val="32"/>
          <w:rtl/>
        </w:rPr>
      </w:pPr>
      <w:r>
        <w:rPr>
          <w:rFonts w:cs="Simplified Arabic (Arabic)" w:hint="cs"/>
          <w:sz w:val="32"/>
          <w:szCs w:val="32"/>
          <w:rtl/>
        </w:rPr>
        <w:t>قال</w:t>
      </w:r>
      <w:r>
        <w:rPr>
          <w:rFonts w:cs="Simplified Arabic"/>
          <w:sz w:val="32"/>
          <w:szCs w:val="32"/>
          <w:rtl/>
        </w:rPr>
        <w:t>.....................</w:t>
      </w:r>
    </w:p>
    <w:p w14:paraId="1E51248E" w14:textId="77777777" w:rsidR="00BB6E37" w:rsidRDefault="00BB6E37" w:rsidP="0087633C">
      <w:pPr>
        <w:numPr>
          <w:ilvl w:val="0"/>
          <w:numId w:val="35"/>
        </w:numPr>
        <w:bidi/>
        <w:rPr>
          <w:rFonts w:cs="Simplified Arabic"/>
          <w:sz w:val="32"/>
          <w:szCs w:val="32"/>
        </w:rPr>
      </w:pPr>
      <w:r>
        <w:rPr>
          <w:rFonts w:cs="Simplified Arabic (Arabic)" w:hint="cs"/>
          <w:sz w:val="32"/>
          <w:szCs w:val="32"/>
          <w:rtl/>
        </w:rPr>
        <w:t>سَأَلَ</w:t>
      </w:r>
      <w:r>
        <w:rPr>
          <w:rFonts w:cs="Simplified Arabic (Arabic)"/>
          <w:sz w:val="32"/>
          <w:szCs w:val="32"/>
          <w:rtl/>
        </w:rPr>
        <w:t>....................</w:t>
      </w:r>
    </w:p>
    <w:p w14:paraId="29F41728" w14:textId="77777777" w:rsidR="00BB6E37" w:rsidRDefault="00BB6E37" w:rsidP="0087633C">
      <w:pPr>
        <w:numPr>
          <w:ilvl w:val="0"/>
          <w:numId w:val="35"/>
        </w:numPr>
        <w:bidi/>
        <w:rPr>
          <w:rFonts w:cs="Simplified Arabic"/>
          <w:sz w:val="32"/>
          <w:szCs w:val="32"/>
        </w:rPr>
      </w:pPr>
      <w:r>
        <w:rPr>
          <w:rFonts w:cs="Simplified Arabic (Arabic)" w:hint="cs"/>
          <w:sz w:val="32"/>
          <w:szCs w:val="32"/>
          <w:rtl/>
        </w:rPr>
        <w:t>شَدَّ</w:t>
      </w:r>
      <w:r>
        <w:rPr>
          <w:rFonts w:cs="Simplified Arabic"/>
          <w:sz w:val="32"/>
          <w:szCs w:val="32"/>
          <w:rtl/>
        </w:rPr>
        <w:t>.....................</w:t>
      </w:r>
    </w:p>
    <w:p w14:paraId="14291C85" w14:textId="77777777" w:rsidR="00BB6E37" w:rsidRDefault="00BB6E37" w:rsidP="0087633C">
      <w:pPr>
        <w:numPr>
          <w:ilvl w:val="0"/>
          <w:numId w:val="35"/>
        </w:numPr>
        <w:bidi/>
        <w:rPr>
          <w:rFonts w:cs="Simplified Arabic"/>
          <w:sz w:val="32"/>
          <w:szCs w:val="32"/>
        </w:rPr>
      </w:pPr>
      <w:r>
        <w:rPr>
          <w:rFonts w:cs="Simplified Arabic (Arabic)" w:hint="cs"/>
          <w:sz w:val="32"/>
          <w:szCs w:val="32"/>
          <w:rtl/>
        </w:rPr>
        <w:t>كَسَا</w:t>
      </w:r>
      <w:r>
        <w:rPr>
          <w:rFonts w:cs="Simplified Arabic"/>
          <w:sz w:val="32"/>
          <w:szCs w:val="32"/>
          <w:rtl/>
        </w:rPr>
        <w:t>....................</w:t>
      </w:r>
    </w:p>
    <w:p w14:paraId="0837DCA2" w14:textId="77777777" w:rsidR="00BB6E37" w:rsidRDefault="00BB6E37" w:rsidP="0087633C">
      <w:pPr>
        <w:numPr>
          <w:ilvl w:val="0"/>
          <w:numId w:val="35"/>
        </w:numPr>
        <w:bidi/>
        <w:rPr>
          <w:rFonts w:cs="Simplified Arabic"/>
          <w:sz w:val="32"/>
          <w:szCs w:val="32"/>
        </w:rPr>
      </w:pPr>
      <w:r>
        <w:rPr>
          <w:rFonts w:cs="Simplified Arabic (Arabic)" w:hint="cs"/>
          <w:sz w:val="32"/>
          <w:szCs w:val="32"/>
          <w:rtl/>
        </w:rPr>
        <w:t>أرْسَلَ</w:t>
      </w:r>
      <w:r>
        <w:rPr>
          <w:rFonts w:cs="Simplified Arabic"/>
          <w:sz w:val="32"/>
          <w:szCs w:val="32"/>
          <w:rtl/>
        </w:rPr>
        <w:t>....................</w:t>
      </w:r>
    </w:p>
    <w:p w14:paraId="6217DCCF" w14:textId="77777777" w:rsidR="00BB6E37" w:rsidRDefault="00BB6E37" w:rsidP="0087633C">
      <w:pPr>
        <w:numPr>
          <w:ilvl w:val="0"/>
          <w:numId w:val="35"/>
        </w:numPr>
        <w:bidi/>
        <w:rPr>
          <w:rFonts w:cs="Simplified Arabic"/>
          <w:sz w:val="32"/>
          <w:szCs w:val="32"/>
        </w:rPr>
      </w:pPr>
      <w:r>
        <w:rPr>
          <w:rFonts w:cs="Simplified Arabic (Arabic)" w:hint="cs"/>
          <w:sz w:val="32"/>
          <w:szCs w:val="32"/>
          <w:rtl/>
        </w:rPr>
        <w:t>حَدَّدَ</w:t>
      </w:r>
      <w:r>
        <w:rPr>
          <w:rFonts w:cs="Simplified Arabic"/>
          <w:sz w:val="32"/>
          <w:szCs w:val="32"/>
          <w:rtl/>
        </w:rPr>
        <w:t>......................</w:t>
      </w:r>
    </w:p>
    <w:p w14:paraId="487EE69D" w14:textId="77777777" w:rsidR="00BB6E37" w:rsidRDefault="00BB6E37" w:rsidP="0087633C">
      <w:pPr>
        <w:numPr>
          <w:ilvl w:val="0"/>
          <w:numId w:val="35"/>
        </w:numPr>
        <w:bidi/>
        <w:rPr>
          <w:rFonts w:cs="Simplified Arabic"/>
          <w:sz w:val="32"/>
          <w:szCs w:val="32"/>
        </w:rPr>
      </w:pPr>
      <w:r>
        <w:rPr>
          <w:rFonts w:cs="Simplified Arabic (Arabic)" w:hint="cs"/>
          <w:sz w:val="32"/>
          <w:szCs w:val="32"/>
          <w:rtl/>
        </w:rPr>
        <w:t>دَعَا</w:t>
      </w:r>
      <w:r>
        <w:rPr>
          <w:rFonts w:cs="Simplified Arabic"/>
          <w:sz w:val="32"/>
          <w:szCs w:val="32"/>
          <w:rtl/>
        </w:rPr>
        <w:t>......................</w:t>
      </w:r>
    </w:p>
    <w:p w14:paraId="4761E0B6" w14:textId="77777777" w:rsidR="00BB6E37" w:rsidRDefault="00BB6E37" w:rsidP="0087633C">
      <w:pPr>
        <w:numPr>
          <w:ilvl w:val="0"/>
          <w:numId w:val="35"/>
        </w:numPr>
        <w:bidi/>
        <w:rPr>
          <w:rFonts w:cs="Simplified Arabic"/>
          <w:sz w:val="32"/>
          <w:szCs w:val="32"/>
        </w:rPr>
      </w:pPr>
      <w:r>
        <w:rPr>
          <w:rFonts w:cs="Simplified Arabic (Arabic)" w:hint="cs"/>
          <w:sz w:val="32"/>
          <w:szCs w:val="32"/>
          <w:rtl/>
        </w:rPr>
        <w:t>اِسْتَمَدَّ</w:t>
      </w:r>
      <w:r>
        <w:rPr>
          <w:rFonts w:cs="Simplified Arabic"/>
          <w:sz w:val="32"/>
          <w:szCs w:val="32"/>
          <w:rtl/>
        </w:rPr>
        <w:t>....................</w:t>
      </w:r>
    </w:p>
    <w:p w14:paraId="10F6917E" w14:textId="77777777" w:rsidR="00BB6E37" w:rsidRDefault="00BB6E37" w:rsidP="0087633C">
      <w:pPr>
        <w:numPr>
          <w:ilvl w:val="0"/>
          <w:numId w:val="35"/>
        </w:numPr>
        <w:bidi/>
        <w:rPr>
          <w:rFonts w:cs="Simplified Arabic"/>
          <w:sz w:val="32"/>
          <w:szCs w:val="32"/>
          <w:rtl/>
        </w:rPr>
      </w:pPr>
      <w:r>
        <w:rPr>
          <w:rFonts w:cs="Simplified Arabic (Arabic)" w:hint="cs"/>
          <w:sz w:val="32"/>
          <w:szCs w:val="32"/>
          <w:rtl/>
        </w:rPr>
        <w:t>بَاعَ</w:t>
      </w:r>
      <w:r>
        <w:rPr>
          <w:rFonts w:cs="Simplified Arabic"/>
          <w:sz w:val="32"/>
          <w:szCs w:val="32"/>
          <w:rtl/>
        </w:rPr>
        <w:t>......................</w:t>
      </w:r>
    </w:p>
    <w:p w14:paraId="5E384D69" w14:textId="77777777" w:rsidR="00BB6E37" w:rsidRDefault="00BB6E37" w:rsidP="002B7FF4">
      <w:pPr>
        <w:bidi/>
        <w:ind w:hanging="5"/>
        <w:rPr>
          <w:rFonts w:cs="Simplified Arabic"/>
          <w:sz w:val="32"/>
          <w:szCs w:val="32"/>
          <w:rtl/>
        </w:rPr>
      </w:pPr>
    </w:p>
    <w:p w14:paraId="30FEAFA7" w14:textId="77777777" w:rsidR="00BB6E37" w:rsidRDefault="00BB6E37" w:rsidP="002B7FF4">
      <w:pPr>
        <w:bidi/>
        <w:ind w:left="708"/>
        <w:rPr>
          <w:rFonts w:cs="Simplified Arabic"/>
          <w:sz w:val="32"/>
          <w:szCs w:val="32"/>
        </w:rPr>
      </w:pPr>
    </w:p>
    <w:p w14:paraId="35A572D5" w14:textId="77777777" w:rsidR="00BB6E37" w:rsidRPr="007C56C0" w:rsidRDefault="00BB6E37" w:rsidP="004D59EF">
      <w:pPr>
        <w:bidi/>
        <w:rPr>
          <w:rFonts w:cs="Simplified Arabic"/>
          <w:b/>
          <w:bCs/>
          <w:sz w:val="32"/>
          <w:szCs w:val="32"/>
          <w:rtl/>
        </w:rPr>
      </w:pPr>
      <w:r>
        <w:rPr>
          <w:rFonts w:cs="Simplified Arabic"/>
          <w:b/>
          <w:bCs/>
          <w:sz w:val="32"/>
          <w:szCs w:val="32"/>
          <w:rtl/>
        </w:rPr>
        <w:t xml:space="preserve">1) </w:t>
      </w:r>
      <w:r w:rsidRPr="007C56C0">
        <w:rPr>
          <w:rFonts w:cs="Simplified Arabic (Arabic)" w:hint="cs"/>
          <w:b/>
          <w:bCs/>
          <w:sz w:val="32"/>
          <w:szCs w:val="32"/>
          <w:rtl/>
        </w:rPr>
        <w:t>أدخِل</w:t>
      </w:r>
      <w:r w:rsidRPr="007C56C0">
        <w:rPr>
          <w:rFonts w:cs="Simplified Arabic (Arabic)"/>
          <w:b/>
          <w:bCs/>
          <w:sz w:val="32"/>
          <w:szCs w:val="32"/>
          <w:rtl/>
        </w:rPr>
        <w:t xml:space="preserve"> الفعل المضارع في الجمل و اضبطه بالشكل.</w:t>
      </w:r>
    </w:p>
    <w:p w14:paraId="27333510" w14:textId="77777777" w:rsidR="00BB6E37" w:rsidRPr="004E5DD6" w:rsidRDefault="00BB6E37" w:rsidP="004D59EF">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أعَدّ</w:t>
      </w:r>
      <w:r w:rsidRPr="004E5DD6">
        <w:rPr>
          <w:rFonts w:cs="Simplified Arabic (Arabic)"/>
          <w:sz w:val="32"/>
          <w:szCs w:val="32"/>
          <w:rtl/>
        </w:rPr>
        <w:t>) عَبْدُ الرّحيم .....................................حَقيبتهُ كُلَ مَسَاء.</w:t>
      </w:r>
    </w:p>
    <w:p w14:paraId="72877EED" w14:textId="77777777" w:rsidR="00BB6E37" w:rsidRPr="004E5DD6" w:rsidRDefault="00BB6E37" w:rsidP="004D59EF">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اهْتمّ</w:t>
      </w:r>
      <w:r w:rsidRPr="004E5DD6">
        <w:rPr>
          <w:rFonts w:cs="Simplified Arabic (Arabic)"/>
          <w:sz w:val="32"/>
          <w:szCs w:val="32"/>
          <w:rtl/>
        </w:rPr>
        <w:t>) المُوظفات......................................بعملهنّ.</w:t>
      </w:r>
    </w:p>
    <w:p w14:paraId="531D3B50" w14:textId="77777777" w:rsidR="00BB6E37" w:rsidRPr="004E5DD6" w:rsidRDefault="00BB6E37" w:rsidP="004D59EF">
      <w:pPr>
        <w:bidi/>
        <w:jc w:val="both"/>
        <w:rPr>
          <w:rFonts w:cs="Simplified Arabic"/>
          <w:sz w:val="32"/>
          <w:szCs w:val="32"/>
          <w:rtl/>
        </w:rPr>
      </w:pPr>
      <w:r w:rsidRPr="004E5DD6">
        <w:rPr>
          <w:rFonts w:cs="Simplified Arabic"/>
          <w:sz w:val="32"/>
          <w:szCs w:val="32"/>
          <w:rtl/>
        </w:rPr>
        <w:lastRenderedPageBreak/>
        <w:t>(</w:t>
      </w:r>
      <w:r>
        <w:rPr>
          <w:rFonts w:cs="Simplified Arabic (Arabic)" w:hint="cs"/>
          <w:sz w:val="32"/>
          <w:szCs w:val="32"/>
          <w:rtl/>
        </w:rPr>
        <w:t>اسْتعار</w:t>
      </w:r>
      <w:r w:rsidRPr="004E5DD6">
        <w:rPr>
          <w:rFonts w:cs="Simplified Arabic (Arabic)"/>
          <w:sz w:val="32"/>
          <w:szCs w:val="32"/>
          <w:rtl/>
        </w:rPr>
        <w:t>) المُعَلمُون ................................... بَعْضَ المَراجِع.</w:t>
      </w:r>
    </w:p>
    <w:p w14:paraId="23795796" w14:textId="77777777" w:rsidR="00BB6E37" w:rsidRPr="004E5DD6" w:rsidRDefault="00BB6E37" w:rsidP="004D59EF">
      <w:pPr>
        <w:bidi/>
        <w:jc w:val="both"/>
        <w:rPr>
          <w:rFonts w:cs="Simplified Arabic"/>
          <w:sz w:val="32"/>
          <w:szCs w:val="32"/>
          <w:rtl/>
        </w:rPr>
      </w:pPr>
      <w:r>
        <w:rPr>
          <w:rFonts w:cs="Simplified Arabic (Arabic)"/>
          <w:sz w:val="32"/>
          <w:szCs w:val="32"/>
          <w:rtl/>
        </w:rPr>
        <w:t>(استغنى</w:t>
      </w:r>
      <w:r w:rsidRPr="004E5DD6">
        <w:rPr>
          <w:rFonts w:cs="Simplified Arabic (Arabic)"/>
          <w:sz w:val="32"/>
          <w:szCs w:val="32"/>
          <w:rtl/>
        </w:rPr>
        <w:t>) الأبْناءُ لا ..................................عَن العَطفِ.</w:t>
      </w:r>
    </w:p>
    <w:p w14:paraId="0121E213" w14:textId="77777777" w:rsidR="00BB6E37" w:rsidRPr="004E5DD6" w:rsidRDefault="00BB6E37" w:rsidP="004D59EF">
      <w:pPr>
        <w:bidi/>
        <w:jc w:val="both"/>
        <w:rPr>
          <w:rFonts w:cs="Simplified Arabic"/>
          <w:sz w:val="32"/>
          <w:szCs w:val="32"/>
          <w:rtl/>
        </w:rPr>
      </w:pPr>
      <w:r>
        <w:rPr>
          <w:rFonts w:cs="Simplified Arabic (Arabic)"/>
          <w:sz w:val="32"/>
          <w:szCs w:val="32"/>
          <w:rtl/>
        </w:rPr>
        <w:t>(اسْتخار</w:t>
      </w:r>
      <w:r w:rsidRPr="004E5DD6">
        <w:rPr>
          <w:rFonts w:cs="Simplified Arabic (Arabic)"/>
          <w:sz w:val="32"/>
          <w:szCs w:val="32"/>
          <w:rtl/>
        </w:rPr>
        <w:t>) المُسَافِرات ................................الله قبل السفر.</w:t>
      </w:r>
    </w:p>
    <w:p w14:paraId="0BEA9872" w14:textId="77777777" w:rsidR="00BB6E37" w:rsidRPr="004E5DD6" w:rsidRDefault="00BB6E37" w:rsidP="004D59EF">
      <w:pPr>
        <w:bidi/>
        <w:jc w:val="both"/>
        <w:rPr>
          <w:rFonts w:cs="Simplified Arabic"/>
          <w:sz w:val="32"/>
          <w:szCs w:val="32"/>
          <w:rtl/>
        </w:rPr>
      </w:pPr>
      <w:r>
        <w:rPr>
          <w:rFonts w:cs="Simplified Arabic (Arabic)"/>
          <w:sz w:val="32"/>
          <w:szCs w:val="32"/>
          <w:rtl/>
        </w:rPr>
        <w:t>(اشترى</w:t>
      </w:r>
      <w:r w:rsidRPr="004E5DD6">
        <w:rPr>
          <w:rFonts w:cs="Simplified Arabic (Arabic)"/>
          <w:sz w:val="32"/>
          <w:szCs w:val="32"/>
          <w:rtl/>
        </w:rPr>
        <w:t>) البنتان.....................................الملابس الجديدة.</w:t>
      </w:r>
    </w:p>
    <w:p w14:paraId="41E700F7" w14:textId="77777777" w:rsidR="00BB6E37" w:rsidRPr="004E5DD6" w:rsidRDefault="00BB6E37" w:rsidP="004D59EF">
      <w:pPr>
        <w:bidi/>
        <w:jc w:val="both"/>
        <w:rPr>
          <w:rFonts w:cs="Simplified Arabic"/>
          <w:sz w:val="32"/>
          <w:szCs w:val="32"/>
          <w:rtl/>
        </w:rPr>
      </w:pPr>
      <w:r>
        <w:rPr>
          <w:rFonts w:cs="Simplified Arabic (Arabic)"/>
          <w:sz w:val="32"/>
          <w:szCs w:val="32"/>
          <w:rtl/>
        </w:rPr>
        <w:t>(أحبّ</w:t>
      </w:r>
      <w:r w:rsidRPr="004E5DD6">
        <w:rPr>
          <w:rFonts w:cs="Simplified Arabic (Arabic)"/>
          <w:sz w:val="32"/>
          <w:szCs w:val="32"/>
          <w:rtl/>
        </w:rPr>
        <w:t>) إنني................................................فصل الربيع.</w:t>
      </w:r>
    </w:p>
    <w:p w14:paraId="561CE7DF" w14:textId="77777777" w:rsidR="00BB6E37" w:rsidRDefault="00BB6E37" w:rsidP="004D59EF">
      <w:pPr>
        <w:bidi/>
        <w:ind w:left="708"/>
        <w:rPr>
          <w:rFonts w:cs="Simplified Arabic"/>
          <w:sz w:val="32"/>
          <w:szCs w:val="32"/>
          <w:rtl/>
        </w:rPr>
      </w:pPr>
    </w:p>
    <w:p w14:paraId="2DF839F8" w14:textId="77777777" w:rsidR="00BB6E37" w:rsidRPr="009F7D9D" w:rsidRDefault="00BB6E37" w:rsidP="004D59EF">
      <w:pPr>
        <w:bidi/>
        <w:ind w:hanging="6"/>
        <w:rPr>
          <w:rFonts w:cs="Simplified Arabic"/>
          <w:b/>
          <w:bCs/>
          <w:color w:val="000000"/>
          <w:sz w:val="32"/>
          <w:szCs w:val="32"/>
          <w:rtl/>
          <w:lang w:val="en-US"/>
        </w:rPr>
      </w:pPr>
      <w:r>
        <w:rPr>
          <w:rFonts w:cs="Simplified Arabic"/>
          <w:sz w:val="32"/>
          <w:szCs w:val="32"/>
          <w:rtl/>
        </w:rPr>
        <w:t>2)</w:t>
      </w:r>
      <w:r w:rsidRPr="009F7D9D">
        <w:rPr>
          <w:rFonts w:cs="Simplified Arabic (Arabic)"/>
          <w:b/>
          <w:bCs/>
          <w:color w:val="000000"/>
          <w:sz w:val="32"/>
          <w:szCs w:val="32"/>
          <w:rtl/>
          <w:lang w:val="en-US"/>
        </w:rPr>
        <w:t xml:space="preserve"> ابنِ الأفعال الآتية للمجهول واستعمل كلا منها في جملة مفيدة</w:t>
      </w:r>
      <w:r>
        <w:rPr>
          <w:rFonts w:cs="Simplified Arabic"/>
          <w:b/>
          <w:bCs/>
          <w:color w:val="000000"/>
          <w:sz w:val="32"/>
          <w:szCs w:val="32"/>
          <w:rtl/>
          <w:lang w:val="en-US"/>
        </w:rPr>
        <w:t>:</w:t>
      </w:r>
    </w:p>
    <w:p w14:paraId="26D49E69" w14:textId="77777777" w:rsidR="00BB6E37" w:rsidRPr="000F284B" w:rsidRDefault="00BB6E37" w:rsidP="004D59EF">
      <w:pPr>
        <w:tabs>
          <w:tab w:val="left" w:pos="7046"/>
        </w:tabs>
        <w:bidi/>
        <w:rPr>
          <w:rFonts w:cs="Simplified Arabic"/>
          <w:color w:val="000000"/>
          <w:sz w:val="32"/>
          <w:szCs w:val="32"/>
          <w:rtl/>
        </w:rPr>
      </w:pPr>
      <w:r w:rsidRPr="000F284B">
        <w:rPr>
          <w:rFonts w:cs="Simplified Arabic"/>
          <w:color w:val="000000"/>
          <w:sz w:val="32"/>
          <w:szCs w:val="32"/>
          <w:rtl/>
        </w:rPr>
        <w:t xml:space="preserve">1- </w:t>
      </w:r>
      <w:r>
        <w:rPr>
          <w:rFonts w:cs="Simplified Arabic (Arabic)" w:hint="cs"/>
          <w:color w:val="000000"/>
          <w:sz w:val="32"/>
          <w:szCs w:val="32"/>
          <w:rtl/>
        </w:rPr>
        <w:t>يَنْوِي</w:t>
      </w:r>
      <w:r w:rsidRPr="000F284B">
        <w:rPr>
          <w:rFonts w:cs="Simplified Arabic"/>
          <w:color w:val="000000"/>
          <w:sz w:val="32"/>
          <w:szCs w:val="32"/>
          <w:rtl/>
        </w:rPr>
        <w:t xml:space="preserve"> ................................................................</w:t>
      </w:r>
    </w:p>
    <w:p w14:paraId="45CDE847" w14:textId="77777777" w:rsidR="00BB6E37" w:rsidRPr="000F284B" w:rsidRDefault="00BB6E37" w:rsidP="004D59EF">
      <w:pPr>
        <w:bidi/>
        <w:rPr>
          <w:rFonts w:cs="Simplified Arabic"/>
          <w:color w:val="000000"/>
          <w:sz w:val="32"/>
          <w:szCs w:val="32"/>
          <w:rtl/>
        </w:rPr>
      </w:pPr>
      <w:r w:rsidRPr="000F284B">
        <w:rPr>
          <w:rFonts w:cs="Simplified Arabic"/>
          <w:color w:val="000000"/>
          <w:sz w:val="32"/>
          <w:szCs w:val="32"/>
          <w:rtl/>
        </w:rPr>
        <w:t xml:space="preserve">2- </w:t>
      </w:r>
      <w:r>
        <w:rPr>
          <w:rFonts w:cs="Simplified Arabic (Arabic)" w:hint="cs"/>
          <w:color w:val="000000"/>
          <w:sz w:val="32"/>
          <w:szCs w:val="32"/>
          <w:rtl/>
        </w:rPr>
        <w:t>اِسْتَعَارَ</w:t>
      </w:r>
      <w:r w:rsidRPr="000F284B">
        <w:rPr>
          <w:rFonts w:cs="Simplified Arabic"/>
          <w:color w:val="000000"/>
          <w:sz w:val="32"/>
          <w:szCs w:val="32"/>
          <w:rtl/>
        </w:rPr>
        <w:t xml:space="preserve"> ..................................</w:t>
      </w:r>
      <w:r>
        <w:rPr>
          <w:rFonts w:cs="Simplified Arabic"/>
          <w:color w:val="000000"/>
          <w:sz w:val="32"/>
          <w:szCs w:val="32"/>
          <w:rtl/>
        </w:rPr>
        <w:t>.............................</w:t>
      </w:r>
    </w:p>
    <w:p w14:paraId="0754C63C" w14:textId="77777777" w:rsidR="00BB6E37" w:rsidRPr="000F284B" w:rsidRDefault="00BB6E37" w:rsidP="004D59EF">
      <w:pPr>
        <w:bidi/>
        <w:rPr>
          <w:rFonts w:cs="Simplified Arabic"/>
          <w:color w:val="000000"/>
          <w:sz w:val="32"/>
          <w:szCs w:val="32"/>
          <w:rtl/>
        </w:rPr>
      </w:pPr>
      <w:r w:rsidRPr="000F284B">
        <w:rPr>
          <w:rFonts w:cs="Simplified Arabic"/>
          <w:color w:val="000000"/>
          <w:sz w:val="32"/>
          <w:szCs w:val="32"/>
          <w:rtl/>
        </w:rPr>
        <w:t xml:space="preserve">3- </w:t>
      </w:r>
      <w:r>
        <w:rPr>
          <w:rFonts w:cs="Simplified Arabic (Arabic)" w:hint="cs"/>
          <w:color w:val="000000"/>
          <w:sz w:val="32"/>
          <w:szCs w:val="32"/>
          <w:rtl/>
        </w:rPr>
        <w:t>اِشْتَرَى</w:t>
      </w:r>
      <w:r w:rsidRPr="000F284B">
        <w:rPr>
          <w:rFonts w:cs="Simplified Arabic"/>
          <w:color w:val="000000"/>
          <w:sz w:val="32"/>
          <w:szCs w:val="32"/>
          <w:rtl/>
        </w:rPr>
        <w:t xml:space="preserve"> .........................................</w:t>
      </w:r>
      <w:r>
        <w:rPr>
          <w:rFonts w:cs="Simplified Arabic"/>
          <w:color w:val="000000"/>
          <w:sz w:val="32"/>
          <w:szCs w:val="32"/>
          <w:rtl/>
        </w:rPr>
        <w:t>.......................</w:t>
      </w:r>
    </w:p>
    <w:p w14:paraId="5A45A87D" w14:textId="77777777" w:rsidR="00BB6E37" w:rsidRPr="000F284B" w:rsidRDefault="00BB6E37" w:rsidP="004D59EF">
      <w:pPr>
        <w:bidi/>
        <w:rPr>
          <w:rFonts w:cs="Simplified Arabic"/>
          <w:color w:val="000000"/>
          <w:sz w:val="32"/>
          <w:szCs w:val="32"/>
          <w:rtl/>
        </w:rPr>
      </w:pPr>
      <w:r w:rsidRPr="000F284B">
        <w:rPr>
          <w:rFonts w:cs="Simplified Arabic"/>
          <w:color w:val="000000"/>
          <w:sz w:val="32"/>
          <w:szCs w:val="32"/>
          <w:rtl/>
        </w:rPr>
        <w:t xml:space="preserve">4- </w:t>
      </w:r>
      <w:r>
        <w:rPr>
          <w:rFonts w:cs="Simplified Arabic (Arabic)" w:hint="cs"/>
          <w:color w:val="000000"/>
          <w:sz w:val="32"/>
          <w:szCs w:val="32"/>
          <w:rtl/>
        </w:rPr>
        <w:t>فَتَحَ</w:t>
      </w:r>
      <w:r w:rsidRPr="000F284B">
        <w:rPr>
          <w:rFonts w:cs="Simplified Arabic"/>
          <w:color w:val="000000"/>
          <w:sz w:val="32"/>
          <w:szCs w:val="32"/>
          <w:rtl/>
        </w:rPr>
        <w:t xml:space="preserve"> ...................................................................</w:t>
      </w:r>
    </w:p>
    <w:p w14:paraId="3D5DA232" w14:textId="77777777" w:rsidR="00BB6E37" w:rsidRDefault="00BB6E37" w:rsidP="004D59EF">
      <w:pPr>
        <w:bidi/>
        <w:ind w:hanging="5"/>
        <w:rPr>
          <w:rFonts w:cs="Simplified Arabic"/>
          <w:color w:val="000000"/>
          <w:sz w:val="32"/>
          <w:szCs w:val="32"/>
          <w:rtl/>
        </w:rPr>
      </w:pPr>
      <w:r w:rsidRPr="000F284B">
        <w:rPr>
          <w:rFonts w:cs="Simplified Arabic"/>
          <w:color w:val="000000"/>
          <w:sz w:val="32"/>
          <w:szCs w:val="32"/>
          <w:rtl/>
        </w:rPr>
        <w:t xml:space="preserve">5- </w:t>
      </w:r>
      <w:r>
        <w:rPr>
          <w:rFonts w:cs="Simplified Arabic (Arabic)" w:hint="cs"/>
          <w:color w:val="000000"/>
          <w:sz w:val="32"/>
          <w:szCs w:val="32"/>
          <w:rtl/>
        </w:rPr>
        <w:t>اِحْتَاجَ</w:t>
      </w:r>
      <w:r w:rsidRPr="009F7D9D">
        <w:rPr>
          <w:rFonts w:cs="Simplified Arabic"/>
          <w:b/>
          <w:bCs/>
          <w:color w:val="000000"/>
          <w:sz w:val="32"/>
          <w:szCs w:val="32"/>
          <w:rtl/>
        </w:rPr>
        <w:t xml:space="preserve"> </w:t>
      </w:r>
      <w:r>
        <w:rPr>
          <w:rFonts w:cs="Simplified Arabic"/>
          <w:color w:val="000000"/>
          <w:sz w:val="32"/>
          <w:szCs w:val="32"/>
          <w:rtl/>
        </w:rPr>
        <w:t>.................................................................</w:t>
      </w:r>
    </w:p>
    <w:p w14:paraId="4C242963" w14:textId="77777777" w:rsidR="00BB6E37" w:rsidRDefault="00BB6E37" w:rsidP="004D59EF">
      <w:pPr>
        <w:bidi/>
        <w:ind w:hanging="5"/>
        <w:rPr>
          <w:rFonts w:cs="Simplified Arabic"/>
          <w:color w:val="000000"/>
          <w:sz w:val="32"/>
          <w:szCs w:val="32"/>
          <w:rtl/>
        </w:rPr>
      </w:pPr>
      <w:r>
        <w:rPr>
          <w:rFonts w:cs="Simplified Arabic (Arabic)"/>
          <w:color w:val="000000"/>
          <w:sz w:val="32"/>
          <w:szCs w:val="32"/>
          <w:rtl/>
        </w:rPr>
        <w:t>6- يَقُولَ....................................................................</w:t>
      </w:r>
    </w:p>
    <w:p w14:paraId="225490E9" w14:textId="77777777" w:rsidR="00BB6E37" w:rsidRDefault="00BB6E37" w:rsidP="004D59EF">
      <w:pPr>
        <w:bidi/>
        <w:ind w:hanging="5"/>
        <w:rPr>
          <w:rFonts w:cs="Simplified Arabic"/>
          <w:color w:val="000000"/>
          <w:sz w:val="32"/>
          <w:szCs w:val="32"/>
          <w:rtl/>
        </w:rPr>
      </w:pPr>
      <w:r>
        <w:rPr>
          <w:rFonts w:cs="Simplified Arabic (Arabic)"/>
          <w:color w:val="000000"/>
          <w:sz w:val="32"/>
          <w:szCs w:val="32"/>
          <w:rtl/>
        </w:rPr>
        <w:t>7-يَخْتَرِعُ..................................................................</w:t>
      </w:r>
    </w:p>
    <w:p w14:paraId="2147FB3C" w14:textId="77777777" w:rsidR="00BB6E37" w:rsidRDefault="00BB6E37" w:rsidP="004D59EF">
      <w:pPr>
        <w:spacing w:line="360" w:lineRule="auto"/>
        <w:jc w:val="right"/>
        <w:rPr>
          <w:b/>
          <w:sz w:val="28"/>
          <w:szCs w:val="28"/>
        </w:rPr>
      </w:pPr>
      <w:r>
        <w:rPr>
          <w:rFonts w:cs="Simplified Arabic (Arabic)"/>
          <w:sz w:val="32"/>
          <w:szCs w:val="32"/>
          <w:rtl/>
        </w:rPr>
        <w:t>8- يُحِبُّ............................................</w:t>
      </w:r>
      <w:r>
        <w:rPr>
          <w:rFonts w:cs="Simplified Arabic"/>
          <w:sz w:val="32"/>
          <w:szCs w:val="32"/>
          <w:rtl/>
        </w:rPr>
        <w:t>.......................</w:t>
      </w:r>
    </w:p>
    <w:p w14:paraId="617DF64D" w14:textId="77777777" w:rsidR="00BB6E37" w:rsidRPr="004E5DD6" w:rsidRDefault="00BB6E37" w:rsidP="0089014D">
      <w:pPr>
        <w:rPr>
          <w:rFonts w:cs="Simplified Arabic"/>
          <w:sz w:val="32"/>
          <w:szCs w:val="32"/>
          <w:rtl/>
        </w:rPr>
      </w:pPr>
    </w:p>
    <w:p w14:paraId="385EC915" w14:textId="77777777" w:rsidR="00BB6E37" w:rsidRPr="007C56C0" w:rsidRDefault="00BB6E37" w:rsidP="0089014D">
      <w:pPr>
        <w:bidi/>
        <w:jc w:val="both"/>
        <w:rPr>
          <w:rFonts w:cs="Simplified Arabic"/>
          <w:b/>
          <w:bCs/>
          <w:sz w:val="32"/>
          <w:szCs w:val="32"/>
          <w:rtl/>
        </w:rPr>
      </w:pPr>
      <w:r>
        <w:rPr>
          <w:rFonts w:cs="Simplified Arabic"/>
          <w:b/>
          <w:bCs/>
          <w:sz w:val="32"/>
          <w:szCs w:val="32"/>
          <w:rtl/>
        </w:rPr>
        <w:t xml:space="preserve">3) </w:t>
      </w:r>
      <w:r w:rsidRPr="007C56C0">
        <w:rPr>
          <w:rFonts w:cs="Simplified Arabic (Arabic)" w:hint="cs"/>
          <w:b/>
          <w:bCs/>
          <w:sz w:val="32"/>
          <w:szCs w:val="32"/>
          <w:rtl/>
        </w:rPr>
        <w:t>حوّل</w:t>
      </w:r>
      <w:r w:rsidRPr="007C56C0">
        <w:rPr>
          <w:rFonts w:cs="Simplified Arabic (Arabic)"/>
          <w:b/>
          <w:bCs/>
          <w:sz w:val="32"/>
          <w:szCs w:val="32"/>
          <w:rtl/>
        </w:rPr>
        <w:t xml:space="preserve"> الأفعال المضارعة إلى أفعال ماضية و اضبطه بالشكل.</w:t>
      </w:r>
    </w:p>
    <w:p w14:paraId="2754EDB1"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المسافرات</w:t>
      </w:r>
      <w:r w:rsidRPr="004E5DD6">
        <w:rPr>
          <w:rFonts w:cs="Simplified Arabic (Arabic)"/>
          <w:sz w:val="32"/>
          <w:szCs w:val="32"/>
          <w:rtl/>
        </w:rPr>
        <w:t xml:space="preserve"> يَسْترِحْنَ مِنْ تعَب السّفر.......................................</w:t>
      </w:r>
    </w:p>
    <w:p w14:paraId="002F6896"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إنّنا</w:t>
      </w:r>
      <w:r w:rsidRPr="004E5DD6">
        <w:rPr>
          <w:rFonts w:cs="Simplified Arabic (Arabic)"/>
          <w:sz w:val="32"/>
          <w:szCs w:val="32"/>
          <w:rtl/>
        </w:rPr>
        <w:t xml:space="preserve"> نحِبّ كلام العالِم............................................................</w:t>
      </w:r>
    </w:p>
    <w:p w14:paraId="35CBE855"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إنّني</w:t>
      </w:r>
      <w:r w:rsidRPr="004E5DD6">
        <w:rPr>
          <w:rFonts w:cs="Simplified Arabic (Arabic)"/>
          <w:sz w:val="32"/>
          <w:szCs w:val="32"/>
          <w:rtl/>
        </w:rPr>
        <w:t xml:space="preserve"> أعْتادُ ركوب الطائرات؟ ................................................</w:t>
      </w:r>
    </w:p>
    <w:p w14:paraId="6A9CD44D"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إنّكِ</w:t>
      </w:r>
      <w:r w:rsidRPr="004E5DD6">
        <w:rPr>
          <w:rFonts w:cs="Simplified Arabic (Arabic)"/>
          <w:sz w:val="32"/>
          <w:szCs w:val="32"/>
          <w:rtl/>
        </w:rPr>
        <w:t xml:space="preserve"> تهْتمِّينَ بالدعاء بعد الصلاة...............................................</w:t>
      </w:r>
    </w:p>
    <w:p w14:paraId="1D898AE1"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إنّكمْ</w:t>
      </w:r>
      <w:r w:rsidRPr="004E5DD6">
        <w:rPr>
          <w:rFonts w:cs="Simplified Arabic (Arabic)"/>
          <w:sz w:val="32"/>
          <w:szCs w:val="32"/>
          <w:rtl/>
        </w:rPr>
        <w:t xml:space="preserve"> تسْتريحون من العَمَل بَعْْدَ الظهْر........................................</w:t>
      </w:r>
    </w:p>
    <w:p w14:paraId="40A1ABB6" w14:textId="77777777" w:rsidR="00BB6E37" w:rsidRDefault="00BB6E37" w:rsidP="0089014D">
      <w:pPr>
        <w:spacing w:line="360" w:lineRule="auto"/>
        <w:jc w:val="right"/>
        <w:rPr>
          <w:rFonts w:cs="Simplified Arabic"/>
          <w:sz w:val="32"/>
          <w:szCs w:val="32"/>
          <w:rtl/>
        </w:rPr>
      </w:pPr>
      <w:r w:rsidRPr="004E5DD6">
        <w:rPr>
          <w:rFonts w:cs="Simplified Arabic (Arabic)" w:hint="cs"/>
          <w:sz w:val="32"/>
          <w:szCs w:val="32"/>
          <w:rtl/>
        </w:rPr>
        <w:t>إنّهُمْ</w:t>
      </w:r>
      <w:r w:rsidRPr="004E5DD6">
        <w:rPr>
          <w:rFonts w:cs="Simplified Arabic (Arabic)"/>
          <w:sz w:val="32"/>
          <w:szCs w:val="32"/>
          <w:rtl/>
        </w:rPr>
        <w:t xml:space="preserve"> يُعْطونَ الفقراء نقودًا......................................................</w:t>
      </w:r>
    </w:p>
    <w:p w14:paraId="15453405" w14:textId="77777777" w:rsidR="00BB6E37" w:rsidRPr="007C56C0" w:rsidRDefault="00BB6E37" w:rsidP="003A4925">
      <w:pPr>
        <w:bidi/>
        <w:jc w:val="both"/>
        <w:rPr>
          <w:rFonts w:cs="Simplified Arabic"/>
          <w:b/>
          <w:bCs/>
          <w:sz w:val="32"/>
          <w:szCs w:val="32"/>
          <w:rtl/>
        </w:rPr>
      </w:pPr>
      <w:r>
        <w:rPr>
          <w:rFonts w:cs="Simplified Arabic"/>
          <w:b/>
          <w:bCs/>
          <w:sz w:val="32"/>
          <w:szCs w:val="32"/>
          <w:rtl/>
        </w:rPr>
        <w:t xml:space="preserve">4) </w:t>
      </w:r>
      <w:r w:rsidRPr="007C56C0">
        <w:rPr>
          <w:rFonts w:cs="Simplified Arabic (Arabic)" w:hint="cs"/>
          <w:b/>
          <w:bCs/>
          <w:sz w:val="32"/>
          <w:szCs w:val="32"/>
          <w:rtl/>
        </w:rPr>
        <w:t>أدْخِلْ</w:t>
      </w:r>
      <w:r w:rsidRPr="007C56C0">
        <w:rPr>
          <w:rFonts w:cs="Simplified Arabic (Arabic)"/>
          <w:b/>
          <w:bCs/>
          <w:sz w:val="32"/>
          <w:szCs w:val="32"/>
          <w:rtl/>
        </w:rPr>
        <w:t xml:space="preserve"> أمْرَ الأفعال في الجمل:</w:t>
      </w:r>
    </w:p>
    <w:p w14:paraId="1AE9618F"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(صَلّى) يا أحْمَدُ............................................ الفجْرَ مَعَ الجَماعة.</w:t>
      </w:r>
    </w:p>
    <w:p w14:paraId="06507834"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(أنْهى) يا عاملات........................................العَمَلَ بسُرْعَةٍ.</w:t>
      </w:r>
    </w:p>
    <w:p w14:paraId="582020C8"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(أجَابَ) يا رجُلان........................................المُؤذن و قولا كما يقول.</w:t>
      </w:r>
    </w:p>
    <w:p w14:paraId="639673D8"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(اسْتفاد</w:t>
      </w:r>
      <w:r>
        <w:rPr>
          <w:rFonts w:cs="Simplified Arabic (Arabic)" w:hint="cs"/>
          <w:sz w:val="32"/>
          <w:szCs w:val="32"/>
          <w:rtl/>
        </w:rPr>
        <w:t>َ</w:t>
      </w:r>
      <w:r w:rsidRPr="004E5DD6">
        <w:rPr>
          <w:rFonts w:cs="Simplified Arabic (Arabic)"/>
          <w:sz w:val="32"/>
          <w:szCs w:val="32"/>
          <w:rtl/>
        </w:rPr>
        <w:t>) يا هؤلاء.......................................مِن الوقت في طلب العلم.</w:t>
      </w:r>
    </w:p>
    <w:p w14:paraId="1DE7017C"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(أحَبّ) يا طالبتان......................................فَصْل الشتاء, إنّه فَصْلٌ جَميلٌ.</w:t>
      </w:r>
    </w:p>
    <w:p w14:paraId="4230A79F"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(اعتاد) يا بَنات.......................................الصّدْق في الحَديث.</w:t>
      </w:r>
    </w:p>
    <w:p w14:paraId="5F9B53BB" w14:textId="77777777" w:rsidR="00BB6E37" w:rsidRDefault="00BB6E37" w:rsidP="00711B4A">
      <w:pPr>
        <w:bidi/>
        <w:ind w:left="355" w:hanging="361"/>
        <w:rPr>
          <w:rFonts w:cs="Simplified Arabic"/>
          <w:b/>
          <w:bCs/>
          <w:sz w:val="32"/>
          <w:szCs w:val="32"/>
          <w:rtl/>
        </w:rPr>
      </w:pPr>
      <w:r>
        <w:rPr>
          <w:rFonts w:cs="Simplified Arabic"/>
          <w:sz w:val="32"/>
          <w:szCs w:val="32"/>
          <w:rtl/>
        </w:rPr>
        <w:t xml:space="preserve">5) </w:t>
      </w:r>
      <w:r w:rsidRPr="004552D9">
        <w:rPr>
          <w:rFonts w:cs="Simplified Arabic (Arabic)" w:hint="cs"/>
          <w:b/>
          <w:bCs/>
          <w:sz w:val="32"/>
          <w:szCs w:val="32"/>
          <w:rtl/>
        </w:rPr>
        <w:t>هَات</w:t>
      </w:r>
      <w:r w:rsidRPr="004552D9">
        <w:rPr>
          <w:rFonts w:cs="Simplified Arabic (Arabic)"/>
          <w:b/>
          <w:bCs/>
          <w:sz w:val="32"/>
          <w:szCs w:val="32"/>
          <w:rtl/>
        </w:rPr>
        <w:t xml:space="preserve"> مَصْدَر الهَيْئَةِ مِنْ كَلٍّ مِن الأفْعال التَّالِيَّة</w:t>
      </w:r>
      <w:r>
        <w:rPr>
          <w:rFonts w:cs="Simplified Arabic (Arabic)"/>
          <w:b/>
          <w:bCs/>
          <w:sz w:val="32"/>
          <w:szCs w:val="32"/>
          <w:rtl/>
        </w:rPr>
        <w:t xml:space="preserve"> وأدْخِلْه فِي جُمْلَةٍ مُفِيدَةٍ:</w:t>
      </w:r>
    </w:p>
    <w:p w14:paraId="64E80605" w14:textId="77777777" w:rsidR="00BB6E37" w:rsidRDefault="00BB6E37" w:rsidP="00711B4A">
      <w:pPr>
        <w:bidi/>
        <w:ind w:left="355"/>
        <w:rPr>
          <w:rFonts w:cs="Simplified Arabic"/>
          <w:sz w:val="32"/>
          <w:szCs w:val="32"/>
          <w:rtl/>
        </w:rPr>
      </w:pPr>
      <w:r>
        <w:rPr>
          <w:rFonts w:cs="Simplified Arabic (Arabic)" w:hint="cs"/>
          <w:b/>
          <w:bCs/>
          <w:sz w:val="32"/>
          <w:szCs w:val="32"/>
          <w:rtl/>
        </w:rPr>
        <w:t>ا</w:t>
      </w:r>
      <w:r>
        <w:rPr>
          <w:rFonts w:cs="Simplified Arabic"/>
          <w:b/>
          <w:bCs/>
          <w:sz w:val="32"/>
          <w:szCs w:val="32"/>
          <w:rtl/>
        </w:rPr>
        <w:t>.</w:t>
      </w:r>
      <w:r>
        <w:rPr>
          <w:rFonts w:cs="Simplified Arabic"/>
          <w:b/>
          <w:bCs/>
          <w:sz w:val="32"/>
          <w:szCs w:val="32"/>
          <w:rtl/>
        </w:rPr>
        <w:tab/>
      </w:r>
      <w:r w:rsidRPr="00211C3F">
        <w:rPr>
          <w:rFonts w:cs="Simplified Arabic (Arabic)" w:hint="cs"/>
          <w:sz w:val="32"/>
          <w:szCs w:val="32"/>
          <w:rtl/>
        </w:rPr>
        <w:t>سَارَ</w:t>
      </w:r>
      <w:r w:rsidRPr="00211C3F">
        <w:rPr>
          <w:rFonts w:cs="Simplified Arabic"/>
          <w:sz w:val="32"/>
          <w:szCs w:val="32"/>
          <w:rtl/>
        </w:rPr>
        <w:t xml:space="preserve">........................  </w:t>
      </w:r>
      <w:r>
        <w:rPr>
          <w:rFonts w:cs="Simplified Arabic"/>
          <w:sz w:val="32"/>
          <w:szCs w:val="32"/>
          <w:rtl/>
        </w:rPr>
        <w:t>...........................</w:t>
      </w:r>
    </w:p>
    <w:p w14:paraId="343BECE5" w14:textId="77777777" w:rsidR="00BB6E37" w:rsidRDefault="00BB6E37" w:rsidP="00711B4A">
      <w:pPr>
        <w:bidi/>
        <w:ind w:left="355"/>
        <w:rPr>
          <w:rFonts w:cs="Simplified Arabic"/>
          <w:sz w:val="32"/>
          <w:szCs w:val="32"/>
          <w:rtl/>
        </w:rPr>
      </w:pPr>
      <w:r w:rsidRPr="00211C3F">
        <w:rPr>
          <w:rFonts w:cs="Simplified Arabic (Arabic)" w:hint="cs"/>
          <w:sz w:val="32"/>
          <w:szCs w:val="32"/>
          <w:rtl/>
        </w:rPr>
        <w:lastRenderedPageBreak/>
        <w:t>ب</w:t>
      </w:r>
      <w:r w:rsidRPr="00211C3F">
        <w:rPr>
          <w:rFonts w:cs="Simplified Arabic"/>
          <w:sz w:val="32"/>
          <w:szCs w:val="32"/>
          <w:rtl/>
        </w:rPr>
        <w:t>.</w:t>
      </w:r>
      <w:r w:rsidRPr="00211C3F">
        <w:rPr>
          <w:rFonts w:cs="Simplified Arabic"/>
          <w:sz w:val="32"/>
          <w:szCs w:val="32"/>
          <w:rtl/>
        </w:rPr>
        <w:tab/>
      </w:r>
      <w:r>
        <w:rPr>
          <w:rFonts w:cs="Simplified Arabic (Arabic)" w:hint="cs"/>
          <w:sz w:val="32"/>
          <w:szCs w:val="32"/>
          <w:rtl/>
        </w:rPr>
        <w:t>دَخَلَ</w:t>
      </w:r>
      <w:r>
        <w:rPr>
          <w:rFonts w:cs="Simplified Arabic"/>
          <w:sz w:val="32"/>
          <w:szCs w:val="32"/>
          <w:rtl/>
        </w:rPr>
        <w:t>........................  ............................</w:t>
      </w:r>
    </w:p>
    <w:p w14:paraId="79FBE96D" w14:textId="77777777" w:rsidR="00BB6E37" w:rsidRDefault="00BB6E37" w:rsidP="00711B4A">
      <w:pPr>
        <w:bidi/>
        <w:ind w:left="355"/>
        <w:rPr>
          <w:sz w:val="32"/>
          <w:szCs w:val="32"/>
          <w:rtl/>
        </w:rPr>
      </w:pPr>
      <w:r w:rsidRPr="008065CD">
        <w:rPr>
          <w:rFonts w:cs="Simplified Arabic (Arabic)" w:hint="cs"/>
          <w:sz w:val="32"/>
          <w:szCs w:val="32"/>
          <w:rtl/>
        </w:rPr>
        <w:t>ج</w:t>
      </w:r>
      <w:r w:rsidRPr="008065CD">
        <w:rPr>
          <w:rFonts w:cs="Simplified Arabic"/>
          <w:sz w:val="32"/>
          <w:szCs w:val="32"/>
          <w:rtl/>
        </w:rPr>
        <w:t>.</w:t>
      </w:r>
      <w:r w:rsidRPr="008065CD">
        <w:rPr>
          <w:sz w:val="32"/>
          <w:szCs w:val="32"/>
          <w:rtl/>
        </w:rPr>
        <w:tab/>
      </w:r>
      <w:r>
        <w:rPr>
          <w:sz w:val="32"/>
          <w:szCs w:val="32"/>
          <w:rtl/>
        </w:rPr>
        <w:t>مَسَحَ..............................  ......................................</w:t>
      </w:r>
    </w:p>
    <w:p w14:paraId="5036EB70" w14:textId="77777777" w:rsidR="00BB6E37" w:rsidRDefault="00BB6E37" w:rsidP="00711B4A">
      <w:pPr>
        <w:bidi/>
        <w:ind w:left="355"/>
        <w:rPr>
          <w:sz w:val="32"/>
          <w:szCs w:val="32"/>
          <w:rtl/>
        </w:rPr>
      </w:pPr>
      <w:r>
        <w:rPr>
          <w:sz w:val="32"/>
          <w:szCs w:val="32"/>
          <w:rtl/>
        </w:rPr>
        <w:t>د.</w:t>
      </w:r>
      <w:r>
        <w:rPr>
          <w:sz w:val="32"/>
          <w:szCs w:val="32"/>
          <w:rtl/>
        </w:rPr>
        <w:tab/>
        <w:t>ضَحِكَ............................  .....................................</w:t>
      </w:r>
    </w:p>
    <w:p w14:paraId="65F316CE" w14:textId="77777777" w:rsidR="00BB6E37" w:rsidRDefault="00BB6E37" w:rsidP="00020A19">
      <w:pPr>
        <w:bidi/>
        <w:ind w:left="355"/>
        <w:rPr>
          <w:rFonts w:cs="Simplified Arabic"/>
          <w:sz w:val="32"/>
          <w:szCs w:val="32"/>
          <w:rtl/>
        </w:rPr>
      </w:pPr>
    </w:p>
    <w:p w14:paraId="39BEC4FD" w14:textId="77777777" w:rsidR="00BB6E37" w:rsidRDefault="00BB6E37" w:rsidP="00020A19">
      <w:pPr>
        <w:bidi/>
        <w:ind w:left="355" w:hanging="361"/>
        <w:rPr>
          <w:rFonts w:cs="Simplified Arabic"/>
          <w:b/>
          <w:bCs/>
          <w:sz w:val="32"/>
          <w:szCs w:val="32"/>
          <w:rtl/>
        </w:rPr>
      </w:pPr>
      <w:r>
        <w:rPr>
          <w:rFonts w:cs="Simplified Arabic"/>
          <w:b/>
          <w:bCs/>
          <w:sz w:val="32"/>
          <w:szCs w:val="32"/>
          <w:rtl/>
        </w:rPr>
        <w:t xml:space="preserve">6) </w:t>
      </w:r>
      <w:r w:rsidRPr="007C17FD">
        <w:rPr>
          <w:rFonts w:cs="Simplified Arabic (Arabic)" w:hint="cs"/>
          <w:b/>
          <w:bCs/>
          <w:sz w:val="32"/>
          <w:szCs w:val="32"/>
          <w:rtl/>
        </w:rPr>
        <w:t>هات</w:t>
      </w:r>
      <w:r w:rsidRPr="007C17FD">
        <w:rPr>
          <w:rFonts w:cs="Simplified Arabic (Arabic)"/>
          <w:b/>
          <w:bCs/>
          <w:sz w:val="32"/>
          <w:szCs w:val="32"/>
          <w:rtl/>
        </w:rPr>
        <w:t xml:space="preserve"> مَصْدَرَ المَرَّة مِن الأفْعالِ الآتية</w:t>
      </w:r>
      <w:r>
        <w:rPr>
          <w:rFonts w:cs="Simplified Arabic"/>
          <w:b/>
          <w:bCs/>
          <w:sz w:val="32"/>
          <w:szCs w:val="32"/>
          <w:rtl/>
        </w:rPr>
        <w:t>:</w:t>
      </w:r>
    </w:p>
    <w:p w14:paraId="6697E3D1" w14:textId="77777777" w:rsidR="00BB6E37" w:rsidRPr="00BA5785" w:rsidRDefault="00BB6E37" w:rsidP="00020A19">
      <w:pPr>
        <w:bidi/>
        <w:ind w:left="355"/>
        <w:rPr>
          <w:rFonts w:cs="Simplified Arabic"/>
          <w:sz w:val="32"/>
          <w:szCs w:val="32"/>
          <w:rtl/>
        </w:rPr>
      </w:pPr>
      <w:r w:rsidRPr="00BA5785">
        <w:rPr>
          <w:rFonts w:cs="Simplified Arabic (Arabic)" w:hint="cs"/>
          <w:sz w:val="32"/>
          <w:szCs w:val="32"/>
          <w:rtl/>
        </w:rPr>
        <w:t>ا</w:t>
      </w:r>
      <w:r w:rsidRPr="00BA5785">
        <w:rPr>
          <w:rFonts w:cs="Simplified Arabic (Arabic)"/>
          <w:sz w:val="32"/>
          <w:szCs w:val="32"/>
          <w:rtl/>
        </w:rPr>
        <w:t>.</w:t>
      </w:r>
      <w:r w:rsidRPr="00BA5785">
        <w:rPr>
          <w:rFonts w:cs="Simplified Arabic (Arabic)"/>
          <w:sz w:val="32"/>
          <w:szCs w:val="32"/>
          <w:rtl/>
        </w:rPr>
        <w:tab/>
        <w:t>رَكَضَ....................</w:t>
      </w:r>
      <w:r>
        <w:rPr>
          <w:rFonts w:cs="Simplified Arabic"/>
          <w:sz w:val="32"/>
          <w:szCs w:val="32"/>
          <w:rtl/>
        </w:rPr>
        <w:t>......</w:t>
      </w:r>
      <w:r w:rsidRPr="00BA5785">
        <w:rPr>
          <w:rFonts w:cs="Simplified Arabic (Arabic)"/>
          <w:sz w:val="32"/>
          <w:szCs w:val="32"/>
          <w:rtl/>
        </w:rPr>
        <w:t>.   ب.</w:t>
      </w:r>
      <w:r w:rsidRPr="00BA5785">
        <w:rPr>
          <w:rFonts w:cs="Simplified Arabic (Arabic)"/>
          <w:sz w:val="32"/>
          <w:szCs w:val="32"/>
          <w:rtl/>
        </w:rPr>
        <w:tab/>
        <w:t>نامَ....................</w:t>
      </w:r>
      <w:r>
        <w:rPr>
          <w:rFonts w:cs="Simplified Arabic"/>
          <w:sz w:val="32"/>
          <w:szCs w:val="32"/>
          <w:rtl/>
        </w:rPr>
        <w:t>......</w:t>
      </w:r>
    </w:p>
    <w:p w14:paraId="6C0BB4D2" w14:textId="77777777" w:rsidR="00BB6E37" w:rsidRPr="00BA5785" w:rsidRDefault="00BB6E37" w:rsidP="00020A19">
      <w:pPr>
        <w:bidi/>
        <w:ind w:left="355"/>
        <w:rPr>
          <w:rFonts w:cs="Simplified Arabic"/>
          <w:sz w:val="32"/>
          <w:szCs w:val="32"/>
          <w:rtl/>
        </w:rPr>
      </w:pPr>
      <w:r w:rsidRPr="00BA5785">
        <w:rPr>
          <w:rFonts w:cs="Simplified Arabic (Arabic)" w:hint="cs"/>
          <w:sz w:val="32"/>
          <w:szCs w:val="32"/>
          <w:rtl/>
        </w:rPr>
        <w:t>ج</w:t>
      </w:r>
      <w:r w:rsidRPr="00BA5785">
        <w:rPr>
          <w:rFonts w:cs="Simplified Arabic (Arabic)"/>
          <w:sz w:val="32"/>
          <w:szCs w:val="32"/>
          <w:rtl/>
        </w:rPr>
        <w:t>.</w:t>
      </w:r>
      <w:r w:rsidRPr="00BA5785">
        <w:rPr>
          <w:rFonts w:cs="Simplified Arabic (Arabic)"/>
          <w:sz w:val="32"/>
          <w:szCs w:val="32"/>
          <w:rtl/>
        </w:rPr>
        <w:tab/>
        <w:t>رَحِمَ.............................   د.</w:t>
      </w:r>
      <w:r w:rsidRPr="00BA5785">
        <w:rPr>
          <w:rFonts w:cs="Simplified Arabic (Arabic)"/>
          <w:sz w:val="32"/>
          <w:szCs w:val="32"/>
          <w:rtl/>
        </w:rPr>
        <w:tab/>
        <w:t>اِسْتَقَامَ.......................</w:t>
      </w:r>
    </w:p>
    <w:p w14:paraId="1824CBB6" w14:textId="77777777" w:rsidR="00BB6E37" w:rsidRPr="00BA5785" w:rsidRDefault="00BB6E37" w:rsidP="00020A19">
      <w:pPr>
        <w:bidi/>
        <w:ind w:left="355"/>
        <w:rPr>
          <w:rFonts w:cs="Simplified Arabic"/>
          <w:sz w:val="32"/>
          <w:szCs w:val="32"/>
          <w:rtl/>
        </w:rPr>
      </w:pPr>
      <w:r w:rsidRPr="00BA5785">
        <w:rPr>
          <w:rFonts w:cs="Simplified Arabic (Arabic)" w:hint="cs"/>
          <w:sz w:val="32"/>
          <w:szCs w:val="32"/>
          <w:rtl/>
        </w:rPr>
        <w:t>ه</w:t>
      </w:r>
      <w:r w:rsidRPr="00BA5785">
        <w:rPr>
          <w:rFonts w:cs="Simplified Arabic (Arabic)"/>
          <w:sz w:val="32"/>
          <w:szCs w:val="32"/>
          <w:rtl/>
        </w:rPr>
        <w:t>.</w:t>
      </w:r>
      <w:r w:rsidRPr="00BA5785">
        <w:rPr>
          <w:rFonts w:cs="Simplified Arabic (Arabic)"/>
          <w:sz w:val="32"/>
          <w:szCs w:val="32"/>
          <w:rtl/>
        </w:rPr>
        <w:tab/>
        <w:t>أَكَلَ..............................   و.</w:t>
      </w:r>
      <w:r w:rsidRPr="00BA5785">
        <w:rPr>
          <w:rFonts w:cs="Simplified Arabic (Arabic)"/>
          <w:sz w:val="32"/>
          <w:szCs w:val="32"/>
          <w:rtl/>
        </w:rPr>
        <w:tab/>
        <w:t>قَامَ.............</w:t>
      </w:r>
      <w:r w:rsidRPr="00BA5785">
        <w:rPr>
          <w:rFonts w:cs="Simplified Arabic"/>
          <w:sz w:val="32"/>
          <w:szCs w:val="32"/>
          <w:rtl/>
        </w:rPr>
        <w:t>..............</w:t>
      </w:r>
    </w:p>
    <w:p w14:paraId="56A7BC7D" w14:textId="77777777" w:rsidR="00BB6E37" w:rsidRDefault="00BB6E37" w:rsidP="00FF2D5F">
      <w:pPr>
        <w:bidi/>
        <w:rPr>
          <w:rFonts w:cs="Simplified Arabic"/>
          <w:b/>
          <w:bCs/>
          <w:sz w:val="32"/>
          <w:szCs w:val="32"/>
          <w:rtl/>
        </w:rPr>
      </w:pPr>
      <w:r>
        <w:rPr>
          <w:rFonts w:cs="Simplified Arabic"/>
          <w:b/>
          <w:bCs/>
          <w:sz w:val="32"/>
          <w:szCs w:val="32"/>
          <w:rtl/>
        </w:rPr>
        <w:t xml:space="preserve">7) </w:t>
      </w:r>
      <w:r w:rsidRPr="00EF68A5">
        <w:rPr>
          <w:rFonts w:cs="Simplified Arabic (Arabic)" w:hint="cs"/>
          <w:b/>
          <w:bCs/>
          <w:sz w:val="32"/>
          <w:szCs w:val="32"/>
          <w:rtl/>
        </w:rPr>
        <w:t>اُنْسُبْ</w:t>
      </w:r>
      <w:r w:rsidRPr="00EF68A5">
        <w:rPr>
          <w:rFonts w:cs="Simplified Arabic (Arabic)"/>
          <w:b/>
          <w:bCs/>
          <w:sz w:val="32"/>
          <w:szCs w:val="32"/>
          <w:rtl/>
        </w:rPr>
        <w:t xml:space="preserve"> إلى الأسْماءِ الأتِية</w:t>
      </w:r>
      <w:r>
        <w:rPr>
          <w:rFonts w:cs="Simplified Arabic"/>
          <w:b/>
          <w:bCs/>
          <w:sz w:val="32"/>
          <w:szCs w:val="32"/>
          <w:rtl/>
        </w:rPr>
        <w:t>:</w:t>
      </w:r>
    </w:p>
    <w:p w14:paraId="7BF6EA2A" w14:textId="77777777" w:rsidR="00BB6E37" w:rsidRDefault="00BB6E37" w:rsidP="00FF2D5F">
      <w:pPr>
        <w:bidi/>
        <w:ind w:left="360"/>
        <w:rPr>
          <w:rFonts w:cs="Simplified Arabic"/>
          <w:sz w:val="32"/>
          <w:szCs w:val="32"/>
          <w:rtl/>
        </w:rPr>
      </w:pPr>
      <w:r>
        <w:rPr>
          <w:rFonts w:cs="Simplified Arabic (Arabic)" w:hint="cs"/>
          <w:sz w:val="32"/>
          <w:szCs w:val="32"/>
          <w:rtl/>
        </w:rPr>
        <w:t>ا</w:t>
      </w:r>
      <w:r>
        <w:rPr>
          <w:rFonts w:cs="Simplified Arabic (Arabic)"/>
          <w:sz w:val="32"/>
          <w:szCs w:val="32"/>
          <w:rtl/>
        </w:rPr>
        <w:t>.</w:t>
      </w:r>
      <w:r>
        <w:rPr>
          <w:rFonts w:cs="Simplified Arabic (Arabic)"/>
          <w:sz w:val="32"/>
          <w:szCs w:val="32"/>
          <w:rtl/>
        </w:rPr>
        <w:tab/>
        <w:t>أخٌ........................   ب.</w:t>
      </w:r>
      <w:r>
        <w:rPr>
          <w:rFonts w:cs="Simplified Arabic (Arabic)"/>
          <w:sz w:val="32"/>
          <w:szCs w:val="32"/>
          <w:rtl/>
        </w:rPr>
        <w:tab/>
        <w:t>بَيْتٌ..........................</w:t>
      </w:r>
    </w:p>
    <w:p w14:paraId="4A823688" w14:textId="77777777" w:rsidR="00BB6E37" w:rsidRDefault="00BB6E37" w:rsidP="00FF2D5F">
      <w:pPr>
        <w:bidi/>
        <w:ind w:left="360"/>
        <w:rPr>
          <w:rFonts w:cs="Simplified Arabic"/>
          <w:sz w:val="32"/>
          <w:szCs w:val="32"/>
          <w:rtl/>
        </w:rPr>
      </w:pPr>
      <w:r>
        <w:rPr>
          <w:rFonts w:cs="Simplified Arabic (Arabic)" w:hint="cs"/>
          <w:sz w:val="32"/>
          <w:szCs w:val="32"/>
          <w:rtl/>
        </w:rPr>
        <w:t>ج</w:t>
      </w:r>
      <w:r>
        <w:rPr>
          <w:rFonts w:cs="Simplified Arabic (Arabic)"/>
          <w:sz w:val="32"/>
          <w:szCs w:val="32"/>
          <w:rtl/>
        </w:rPr>
        <w:t>.</w:t>
      </w:r>
      <w:r>
        <w:rPr>
          <w:rFonts w:cs="Simplified Arabic (Arabic)"/>
          <w:sz w:val="32"/>
          <w:szCs w:val="32"/>
          <w:rtl/>
        </w:rPr>
        <w:tab/>
        <w:t>غِذَاءٌ......................   د.</w:t>
      </w:r>
      <w:r>
        <w:rPr>
          <w:rFonts w:cs="Simplified Arabic (Arabic)"/>
          <w:sz w:val="32"/>
          <w:szCs w:val="32"/>
          <w:rtl/>
        </w:rPr>
        <w:tab/>
        <w:t>كَمْ...........................</w:t>
      </w:r>
    </w:p>
    <w:p w14:paraId="0072E131" w14:textId="77777777" w:rsidR="00BB6E37" w:rsidRDefault="00BB6E37" w:rsidP="00FF2D5F">
      <w:pPr>
        <w:bidi/>
        <w:ind w:left="360"/>
        <w:rPr>
          <w:rFonts w:cs="Simplified Arabic"/>
          <w:sz w:val="32"/>
          <w:szCs w:val="32"/>
          <w:rtl/>
        </w:rPr>
      </w:pPr>
      <w:r>
        <w:rPr>
          <w:rFonts w:cs="Simplified Arabic (Arabic)" w:hint="cs"/>
          <w:sz w:val="32"/>
          <w:szCs w:val="32"/>
          <w:rtl/>
        </w:rPr>
        <w:t>ه</w:t>
      </w:r>
      <w:r>
        <w:rPr>
          <w:rFonts w:cs="Simplified Arabic (Arabic)"/>
          <w:sz w:val="32"/>
          <w:szCs w:val="32"/>
          <w:rtl/>
        </w:rPr>
        <w:t>.</w:t>
      </w:r>
      <w:r>
        <w:rPr>
          <w:rFonts w:cs="Simplified Arabic (Arabic)"/>
          <w:sz w:val="32"/>
          <w:szCs w:val="32"/>
          <w:rtl/>
        </w:rPr>
        <w:tab/>
        <w:t>جَامِعَةٌ.....................   و.</w:t>
      </w:r>
      <w:r>
        <w:rPr>
          <w:rFonts w:cs="Simplified Arabic (Arabic)"/>
          <w:sz w:val="32"/>
          <w:szCs w:val="32"/>
          <w:rtl/>
        </w:rPr>
        <w:tab/>
        <w:t>شَرْقٌ........................</w:t>
      </w:r>
    </w:p>
    <w:p w14:paraId="5235C9D9" w14:textId="77777777" w:rsidR="00BB6E37" w:rsidRDefault="00BB6E37" w:rsidP="002B7FF4">
      <w:pPr>
        <w:bidi/>
        <w:ind w:hanging="5"/>
        <w:rPr>
          <w:rFonts w:cs="Simplified Arabic"/>
          <w:sz w:val="32"/>
          <w:szCs w:val="32"/>
          <w:rtl/>
        </w:rPr>
      </w:pPr>
    </w:p>
    <w:p w14:paraId="748D7ABF" w14:textId="77777777" w:rsidR="00BB6E37" w:rsidRPr="000E30E0" w:rsidRDefault="00BB6E37" w:rsidP="002B7FF4">
      <w:pPr>
        <w:bidi/>
        <w:jc w:val="both"/>
        <w:rPr>
          <w:rFonts w:cs="Simplified Arabic"/>
          <w:b/>
          <w:bCs/>
          <w:sz w:val="32"/>
          <w:szCs w:val="32"/>
          <w:rtl/>
          <w:lang w:val="fr-FR" w:bidi="ar-TN"/>
        </w:rPr>
      </w:pPr>
      <w:r>
        <w:rPr>
          <w:rFonts w:cs="Simplified Arabic"/>
          <w:sz w:val="32"/>
          <w:szCs w:val="32"/>
          <w:rtl/>
        </w:rPr>
        <w:t xml:space="preserve">8) </w:t>
      </w:r>
      <w:r w:rsidRPr="000E30E0">
        <w:rPr>
          <w:rFonts w:cs="Simplified Arabic (Arabic)" w:hint="cs"/>
          <w:b/>
          <w:bCs/>
          <w:sz w:val="32"/>
          <w:szCs w:val="32"/>
          <w:rtl/>
          <w:lang w:val="fr-FR" w:bidi="ar-TN"/>
        </w:rPr>
        <w:t>صُغْ</w:t>
      </w:r>
      <w:r w:rsidRPr="000E30E0">
        <w:rPr>
          <w:rFonts w:cs="Simplified Arabic (Arabic)"/>
          <w:b/>
          <w:bCs/>
          <w:sz w:val="32"/>
          <w:szCs w:val="32"/>
          <w:rtl/>
          <w:lang w:val="fr-FR" w:bidi="ar-TN"/>
        </w:rPr>
        <w:t xml:space="preserve"> صِفَةً مُشَبَّهةً على كُلِّ من الأوزان الآتية وضَعْها في جُمْلَةٍ مُفِيدةٍ:</w:t>
      </w:r>
    </w:p>
    <w:p w14:paraId="72AAF2C9" w14:textId="77777777" w:rsidR="00BB6E37" w:rsidRPr="004B2401" w:rsidRDefault="00BB6E37" w:rsidP="002B7FF4">
      <w:pPr>
        <w:bidi/>
        <w:jc w:val="both"/>
        <w:rPr>
          <w:rFonts w:cs="Simplified Arabic"/>
          <w:sz w:val="32"/>
          <w:szCs w:val="32"/>
          <w:rtl/>
        </w:rPr>
      </w:pPr>
      <w:r>
        <w:rPr>
          <w:rtl/>
        </w:rPr>
        <w:t>ا</w:t>
      </w:r>
      <w:r>
        <w:rPr>
          <w:rtl/>
        </w:rPr>
        <w:tab/>
      </w:r>
      <w:r w:rsidRPr="004B2401">
        <w:rPr>
          <w:rFonts w:cs="Simplified Arabic (Arabic)" w:hint="cs"/>
          <w:sz w:val="32"/>
          <w:szCs w:val="32"/>
          <w:rtl/>
        </w:rPr>
        <w:t>فَعِيلٌ</w:t>
      </w:r>
      <w:r w:rsidRPr="004B2401">
        <w:rPr>
          <w:rFonts w:cs="Simplified Arabic"/>
          <w:sz w:val="32"/>
          <w:szCs w:val="32"/>
          <w:rtl/>
        </w:rPr>
        <w:t>.....................  ................................</w:t>
      </w:r>
      <w:r>
        <w:rPr>
          <w:rFonts w:cs="Simplified Arabic"/>
          <w:sz w:val="32"/>
          <w:szCs w:val="32"/>
          <w:rtl/>
        </w:rPr>
        <w:t>..................</w:t>
      </w:r>
    </w:p>
    <w:p w14:paraId="2330FD89"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ب</w:t>
      </w:r>
      <w:r w:rsidRPr="004B2401">
        <w:rPr>
          <w:rFonts w:cs="Simplified Arabic"/>
          <w:sz w:val="32"/>
          <w:szCs w:val="32"/>
          <w:rtl/>
        </w:rPr>
        <w:tab/>
      </w:r>
      <w:r w:rsidRPr="004B2401">
        <w:rPr>
          <w:rFonts w:cs="Simplified Arabic (Arabic)" w:hint="cs"/>
          <w:sz w:val="32"/>
          <w:szCs w:val="32"/>
          <w:rtl/>
        </w:rPr>
        <w:t>فَعْلاء</w:t>
      </w:r>
      <w:r w:rsidRPr="004B2401">
        <w:rPr>
          <w:rFonts w:cs="Simplified Arabic"/>
          <w:sz w:val="32"/>
          <w:szCs w:val="32"/>
          <w:rtl/>
        </w:rPr>
        <w:t>....................  ................................</w:t>
      </w:r>
      <w:r>
        <w:rPr>
          <w:rFonts w:cs="Simplified Arabic"/>
          <w:sz w:val="32"/>
          <w:szCs w:val="32"/>
          <w:rtl/>
        </w:rPr>
        <w:t>..................</w:t>
      </w:r>
    </w:p>
    <w:p w14:paraId="297B35A1"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ج</w:t>
      </w:r>
      <w:r w:rsidRPr="004B2401">
        <w:rPr>
          <w:rFonts w:cs="Simplified Arabic"/>
          <w:sz w:val="32"/>
          <w:szCs w:val="32"/>
          <w:rtl/>
        </w:rPr>
        <w:tab/>
      </w:r>
      <w:r w:rsidRPr="004B2401">
        <w:rPr>
          <w:rFonts w:cs="Simplified Arabic (Arabic)" w:hint="cs"/>
          <w:sz w:val="32"/>
          <w:szCs w:val="32"/>
          <w:rtl/>
        </w:rPr>
        <w:t>فَعَالٌ</w:t>
      </w:r>
      <w:r w:rsidRPr="004B2401">
        <w:rPr>
          <w:rFonts w:cs="Simplified Arabic"/>
          <w:sz w:val="32"/>
          <w:szCs w:val="32"/>
          <w:rtl/>
        </w:rPr>
        <w:t>.....................  ................................</w:t>
      </w:r>
      <w:r>
        <w:rPr>
          <w:rFonts w:cs="Simplified Arabic"/>
          <w:sz w:val="32"/>
          <w:szCs w:val="32"/>
          <w:rtl/>
        </w:rPr>
        <w:t>..................</w:t>
      </w:r>
    </w:p>
    <w:p w14:paraId="76C5388D"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د</w:t>
      </w:r>
      <w:r w:rsidRPr="004B2401">
        <w:rPr>
          <w:rFonts w:cs="Simplified Arabic"/>
          <w:sz w:val="32"/>
          <w:szCs w:val="32"/>
          <w:rtl/>
        </w:rPr>
        <w:tab/>
      </w:r>
      <w:r w:rsidRPr="004B2401">
        <w:rPr>
          <w:rFonts w:cs="Simplified Arabic (Arabic)" w:hint="cs"/>
          <w:sz w:val="32"/>
          <w:szCs w:val="32"/>
          <w:rtl/>
        </w:rPr>
        <w:t>فعلان</w:t>
      </w:r>
      <w:r w:rsidRPr="004B2401">
        <w:rPr>
          <w:rFonts w:cs="Simplified Arabic"/>
          <w:sz w:val="32"/>
          <w:szCs w:val="32"/>
          <w:rtl/>
        </w:rPr>
        <w:t>....................  ................................</w:t>
      </w:r>
      <w:r>
        <w:rPr>
          <w:rFonts w:cs="Simplified Arabic"/>
          <w:sz w:val="32"/>
          <w:szCs w:val="32"/>
          <w:rtl/>
        </w:rPr>
        <w:t>..................</w:t>
      </w:r>
    </w:p>
    <w:p w14:paraId="07177BFA"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ه</w:t>
      </w:r>
      <w:r w:rsidRPr="004B2401">
        <w:rPr>
          <w:rFonts w:cs="Simplified Arabic"/>
          <w:sz w:val="32"/>
          <w:szCs w:val="32"/>
          <w:rtl/>
        </w:rPr>
        <w:tab/>
      </w:r>
      <w:r w:rsidRPr="004B2401">
        <w:rPr>
          <w:rFonts w:cs="Simplified Arabic (Arabic)" w:hint="cs"/>
          <w:sz w:val="32"/>
          <w:szCs w:val="32"/>
          <w:rtl/>
        </w:rPr>
        <w:t>فَعِلٌ</w:t>
      </w:r>
      <w:r w:rsidRPr="004B2401">
        <w:rPr>
          <w:rFonts w:cs="Simplified Arabic"/>
          <w:sz w:val="32"/>
          <w:szCs w:val="32"/>
          <w:rtl/>
        </w:rPr>
        <w:t>......................  ................................</w:t>
      </w:r>
      <w:r>
        <w:rPr>
          <w:rFonts w:cs="Simplified Arabic"/>
          <w:sz w:val="32"/>
          <w:szCs w:val="32"/>
          <w:rtl/>
        </w:rPr>
        <w:t>..................</w:t>
      </w:r>
    </w:p>
    <w:p w14:paraId="2AFBD7F3"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و</w:t>
      </w:r>
      <w:r w:rsidRPr="004B2401">
        <w:rPr>
          <w:rFonts w:cs="Simplified Arabic"/>
          <w:sz w:val="32"/>
          <w:szCs w:val="32"/>
          <w:rtl/>
        </w:rPr>
        <w:tab/>
      </w:r>
      <w:r w:rsidRPr="004B2401">
        <w:rPr>
          <w:rFonts w:cs="Simplified Arabic (Arabic)" w:hint="cs"/>
          <w:sz w:val="32"/>
          <w:szCs w:val="32"/>
          <w:rtl/>
        </w:rPr>
        <w:t>فَعَلَةٌ</w:t>
      </w:r>
      <w:r w:rsidRPr="004B2401">
        <w:rPr>
          <w:rFonts w:cs="Simplified Arabic"/>
          <w:sz w:val="32"/>
          <w:szCs w:val="32"/>
          <w:rtl/>
        </w:rPr>
        <w:t>.....................  .................................</w:t>
      </w:r>
      <w:r>
        <w:rPr>
          <w:rFonts w:cs="Simplified Arabic"/>
          <w:sz w:val="32"/>
          <w:szCs w:val="32"/>
          <w:rtl/>
        </w:rPr>
        <w:t>.................</w:t>
      </w:r>
    </w:p>
    <w:p w14:paraId="1A984C9D" w14:textId="77777777" w:rsidR="00BB6E37" w:rsidRDefault="00BB6E37" w:rsidP="00437129">
      <w:pPr>
        <w:tabs>
          <w:tab w:val="right" w:pos="-5"/>
          <w:tab w:val="right" w:pos="535"/>
        </w:tabs>
        <w:ind w:left="-5" w:firstLine="5"/>
        <w:jc w:val="both"/>
        <w:rPr>
          <w:rFonts w:cs="Simplified Arabic"/>
          <w:sz w:val="32"/>
          <w:szCs w:val="32"/>
        </w:rPr>
      </w:pPr>
    </w:p>
    <w:p w14:paraId="5FBFD383" w14:textId="77777777" w:rsidR="00BB6E37" w:rsidRDefault="00BB6E37" w:rsidP="00437129">
      <w:pPr>
        <w:tabs>
          <w:tab w:val="right" w:pos="535"/>
        </w:tabs>
        <w:bidi/>
        <w:ind w:left="-5" w:firstLine="5"/>
        <w:jc w:val="both"/>
        <w:rPr>
          <w:rFonts w:cs="Simplified Arabic"/>
          <w:b/>
          <w:bCs/>
          <w:sz w:val="32"/>
          <w:szCs w:val="32"/>
          <w:rtl/>
        </w:rPr>
      </w:pPr>
      <w:r>
        <w:rPr>
          <w:rFonts w:ascii="Arial" w:hAnsi="Arial" w:cs="Simplified Arabic (Arabic)"/>
          <w:b/>
          <w:bCs/>
          <w:sz w:val="32"/>
          <w:szCs w:val="32"/>
          <w:rtl/>
          <w:lang w:bidi="ar-TN"/>
        </w:rPr>
        <w:t>9) اسْتخرج من النصِّ التالي المصادر واذكر الوزن كلّ واحد منها:</w:t>
      </w:r>
    </w:p>
    <w:p w14:paraId="5D22366F" w14:textId="77777777" w:rsidR="00BB6E37" w:rsidRPr="00EA2CEE" w:rsidRDefault="00BB6E37" w:rsidP="00437129">
      <w:pPr>
        <w:spacing w:line="360" w:lineRule="auto"/>
        <w:jc w:val="right"/>
        <w:rPr>
          <w:b/>
          <w:sz w:val="28"/>
          <w:szCs w:val="28"/>
        </w:rPr>
      </w:pPr>
      <w:r w:rsidRPr="00AE2FA7">
        <w:rPr>
          <w:rFonts w:ascii="Arial" w:hAnsi="Arial" w:cs="Simplified Arabic"/>
          <w:color w:val="0000FF"/>
          <w:sz w:val="32"/>
          <w:szCs w:val="32"/>
          <w:rtl/>
          <w:lang w:bidi="ar-TN"/>
        </w:rPr>
        <w:t xml:space="preserve">    </w:t>
      </w:r>
      <w:r w:rsidRPr="00B46869">
        <w:rPr>
          <w:rFonts w:ascii="Arial" w:hAnsi="Arial" w:cs="Simplified Arabic (Arabic)" w:hint="cs"/>
          <w:sz w:val="32"/>
          <w:szCs w:val="32"/>
          <w:rtl/>
          <w:lang w:bidi="ar-TN"/>
        </w:rPr>
        <w:t>لم</w:t>
      </w:r>
      <w:r w:rsidRPr="00B46869">
        <w:rPr>
          <w:rFonts w:ascii="Arial" w:hAnsi="Arial" w:cs="Simplified Arabic (Arabic)"/>
          <w:sz w:val="32"/>
          <w:szCs w:val="32"/>
          <w:rtl/>
          <w:lang w:bidi="ar-TN"/>
        </w:rPr>
        <w:t xml:space="preserve"> تَكن حياة ابن خلدون حَيَاةَ هُدُوءٍ واسْتِقرَارٍ بل كانت حيَاتُه فيهَا الكَثِير مِن المغَامَراتِ والإِضْطِرَاباتِ وأَحَاطَت بها الخُصُومات والمُؤَامرَاتُ من حُسَّادِهِ وأَعْدَائِه. فكيْفَ تمكَّنَ هذا الرَّجُلُ العَظِيمُ مِن حِذْقِ هذه المَعَارِفَ التي أشَرْنَا إِليْها، وهو مُشْتغِلٌ بهذه الوظَائِفِ المُتعدِّدَةِ ومُنشَغِلُ البالِ بما يُحَاكُ حَوْلَهُ مِن دسَائِسَ مع إِضْطِرَابِ أحوَالِهِ؟ ذلِكَ يدُلُّ بِلاَ شكٍّ على أَنّه رجُلٌ عَبْقَرِيٌّ عظِيمٌ.</w:t>
      </w:r>
    </w:p>
    <w:sectPr w:rsidR="00BB6E37" w:rsidRPr="00EA2CEE" w:rsidSect="0019068E">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4F0FD" w14:textId="77777777" w:rsidR="000E65BE" w:rsidRDefault="000E65BE" w:rsidP="00D473D0">
      <w:r>
        <w:separator/>
      </w:r>
    </w:p>
  </w:endnote>
  <w:endnote w:type="continuationSeparator" w:id="0">
    <w:p w14:paraId="7E2C76EB" w14:textId="77777777" w:rsidR="000E65BE" w:rsidRDefault="000E65BE" w:rsidP="00D4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45346"/>
      <w:docPartObj>
        <w:docPartGallery w:val="Page Numbers (Bottom of Page)"/>
        <w:docPartUnique/>
      </w:docPartObj>
    </w:sdtPr>
    <w:sdtEndPr/>
    <w:sdtContent>
      <w:p w14:paraId="3EB9AF14" w14:textId="331CC16D" w:rsidR="00D473D0" w:rsidRDefault="00D473D0">
        <w:pPr>
          <w:pStyle w:val="af"/>
          <w:jc w:val="right"/>
        </w:pPr>
        <w:r>
          <w:fldChar w:fldCharType="begin"/>
        </w:r>
        <w:r>
          <w:instrText>PAGE   \* MERGEFORMAT</w:instrText>
        </w:r>
        <w:r>
          <w:fldChar w:fldCharType="separate"/>
        </w:r>
        <w:r>
          <w:t>2</w:t>
        </w:r>
        <w:r>
          <w:fldChar w:fldCharType="end"/>
        </w:r>
      </w:p>
    </w:sdtContent>
  </w:sdt>
  <w:p w14:paraId="3ED0171D" w14:textId="77777777" w:rsidR="00D473D0" w:rsidRDefault="00D473D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C4FF" w14:textId="77777777" w:rsidR="000E65BE" w:rsidRDefault="000E65BE" w:rsidP="00D473D0">
      <w:r>
        <w:separator/>
      </w:r>
    </w:p>
  </w:footnote>
  <w:footnote w:type="continuationSeparator" w:id="0">
    <w:p w14:paraId="381E3E2A" w14:textId="77777777" w:rsidR="000E65BE" w:rsidRDefault="000E65BE" w:rsidP="00D4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80CDCE"/>
    <w:lvl w:ilvl="0">
      <w:start w:val="1"/>
      <w:numFmt w:val="decimal"/>
      <w:lvlText w:val="%1."/>
      <w:lvlJc w:val="left"/>
      <w:pPr>
        <w:tabs>
          <w:tab w:val="num" w:pos="643"/>
        </w:tabs>
        <w:ind w:left="643"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1080" w:hanging="360"/>
      </w:pPr>
      <w:rPr>
        <w:rFonts w:cs="Times New Roman"/>
      </w:rPr>
    </w:lvl>
  </w:abstractNum>
  <w:abstractNum w:abstractNumId="7" w15:restartNumberingAfterBreak="0">
    <w:nsid w:val="02DB4BC0"/>
    <w:multiLevelType w:val="hybridMultilevel"/>
    <w:tmpl w:val="A162BAE6"/>
    <w:lvl w:ilvl="0" w:tplc="0419000F">
      <w:start w:val="1"/>
      <w:numFmt w:val="decimal"/>
      <w:lvlText w:val="%1."/>
      <w:lvlJc w:val="left"/>
      <w:pPr>
        <w:tabs>
          <w:tab w:val="num" w:pos="972"/>
        </w:tabs>
        <w:ind w:left="972" w:hanging="360"/>
      </w:pPr>
      <w:rPr>
        <w:rFonts w:cs="Times New Roman"/>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8" w15:restartNumberingAfterBreak="0">
    <w:nsid w:val="10BC207E"/>
    <w:multiLevelType w:val="hybridMultilevel"/>
    <w:tmpl w:val="77C09B48"/>
    <w:lvl w:ilvl="0" w:tplc="C3CE60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866006"/>
    <w:multiLevelType w:val="hybridMultilevel"/>
    <w:tmpl w:val="03B47D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5B228C"/>
    <w:multiLevelType w:val="hybridMultilevel"/>
    <w:tmpl w:val="178497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FF6EBC"/>
    <w:multiLevelType w:val="hybridMultilevel"/>
    <w:tmpl w:val="CA40AB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56C623D"/>
    <w:multiLevelType w:val="hybridMultilevel"/>
    <w:tmpl w:val="A31291D0"/>
    <w:lvl w:ilvl="0" w:tplc="57CEEB26">
      <w:start w:val="1"/>
      <w:numFmt w:val="decimal"/>
      <w:lvlText w:val="%1."/>
      <w:lvlJc w:val="left"/>
      <w:pPr>
        <w:tabs>
          <w:tab w:val="num" w:pos="720"/>
        </w:tabs>
        <w:ind w:left="720" w:hanging="360"/>
      </w:pPr>
      <w:rPr>
        <w:rFonts w:cs="Times New Roman"/>
      </w:rPr>
    </w:lvl>
    <w:lvl w:ilvl="1" w:tplc="C4884F54">
      <w:numFmt w:val="none"/>
      <w:lvlText w:val=""/>
      <w:lvlJc w:val="left"/>
      <w:pPr>
        <w:tabs>
          <w:tab w:val="num" w:pos="360"/>
        </w:tabs>
      </w:pPr>
      <w:rPr>
        <w:rFonts w:cs="Times New Roman"/>
      </w:rPr>
    </w:lvl>
    <w:lvl w:ilvl="2" w:tplc="A7561116">
      <w:numFmt w:val="none"/>
      <w:lvlText w:val=""/>
      <w:lvlJc w:val="left"/>
      <w:pPr>
        <w:tabs>
          <w:tab w:val="num" w:pos="360"/>
        </w:tabs>
      </w:pPr>
      <w:rPr>
        <w:rFonts w:cs="Times New Roman"/>
      </w:rPr>
    </w:lvl>
    <w:lvl w:ilvl="3" w:tplc="D9620450">
      <w:numFmt w:val="none"/>
      <w:lvlText w:val=""/>
      <w:lvlJc w:val="left"/>
      <w:pPr>
        <w:tabs>
          <w:tab w:val="num" w:pos="360"/>
        </w:tabs>
      </w:pPr>
      <w:rPr>
        <w:rFonts w:cs="Times New Roman"/>
      </w:rPr>
    </w:lvl>
    <w:lvl w:ilvl="4" w:tplc="CF00AD4E">
      <w:numFmt w:val="none"/>
      <w:lvlText w:val=""/>
      <w:lvlJc w:val="left"/>
      <w:pPr>
        <w:tabs>
          <w:tab w:val="num" w:pos="360"/>
        </w:tabs>
      </w:pPr>
      <w:rPr>
        <w:rFonts w:cs="Times New Roman"/>
      </w:rPr>
    </w:lvl>
    <w:lvl w:ilvl="5" w:tplc="1DAEE6E8">
      <w:numFmt w:val="none"/>
      <w:lvlText w:val=""/>
      <w:lvlJc w:val="left"/>
      <w:pPr>
        <w:tabs>
          <w:tab w:val="num" w:pos="360"/>
        </w:tabs>
      </w:pPr>
      <w:rPr>
        <w:rFonts w:cs="Times New Roman"/>
      </w:rPr>
    </w:lvl>
    <w:lvl w:ilvl="6" w:tplc="15C69306">
      <w:numFmt w:val="none"/>
      <w:lvlText w:val=""/>
      <w:lvlJc w:val="left"/>
      <w:pPr>
        <w:tabs>
          <w:tab w:val="num" w:pos="360"/>
        </w:tabs>
      </w:pPr>
      <w:rPr>
        <w:rFonts w:cs="Times New Roman"/>
      </w:rPr>
    </w:lvl>
    <w:lvl w:ilvl="7" w:tplc="E8300DF0">
      <w:numFmt w:val="none"/>
      <w:lvlText w:val=""/>
      <w:lvlJc w:val="left"/>
      <w:pPr>
        <w:tabs>
          <w:tab w:val="num" w:pos="360"/>
        </w:tabs>
      </w:pPr>
      <w:rPr>
        <w:rFonts w:cs="Times New Roman"/>
      </w:rPr>
    </w:lvl>
    <w:lvl w:ilvl="8" w:tplc="F2765FCC">
      <w:numFmt w:val="none"/>
      <w:lvlText w:val=""/>
      <w:lvlJc w:val="left"/>
      <w:pPr>
        <w:tabs>
          <w:tab w:val="num" w:pos="360"/>
        </w:tabs>
      </w:pPr>
      <w:rPr>
        <w:rFonts w:cs="Times New Roman"/>
      </w:rPr>
    </w:lvl>
  </w:abstractNum>
  <w:abstractNum w:abstractNumId="13" w15:restartNumberingAfterBreak="0">
    <w:nsid w:val="2FBC73D3"/>
    <w:multiLevelType w:val="hybridMultilevel"/>
    <w:tmpl w:val="2132F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837EDD"/>
    <w:multiLevelType w:val="hybridMultilevel"/>
    <w:tmpl w:val="6FE89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ED540F"/>
    <w:multiLevelType w:val="hybridMultilevel"/>
    <w:tmpl w:val="A052F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054AE3"/>
    <w:multiLevelType w:val="hybridMultilevel"/>
    <w:tmpl w:val="472C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2A52D9"/>
    <w:multiLevelType w:val="hybridMultilevel"/>
    <w:tmpl w:val="92402C88"/>
    <w:lvl w:ilvl="0" w:tplc="A976A874">
      <w:start w:val="1"/>
      <w:numFmt w:val="decimal"/>
      <w:lvlText w:val="%1-"/>
      <w:lvlJc w:val="left"/>
      <w:pPr>
        <w:tabs>
          <w:tab w:val="num" w:pos="360"/>
        </w:tabs>
        <w:ind w:left="360" w:hanging="360"/>
      </w:pPr>
      <w:rPr>
        <w:rFonts w:cs="Times New Roman" w:hint="default"/>
      </w:rPr>
    </w:lvl>
    <w:lvl w:ilvl="1" w:tplc="59488A00">
      <w:start w:val="1"/>
      <w:numFmt w:val="arabicAlpha"/>
      <w:lvlText w:val="%2."/>
      <w:lvlJc w:val="left"/>
      <w:pPr>
        <w:tabs>
          <w:tab w:val="num" w:pos="1080"/>
        </w:tabs>
        <w:ind w:left="1080" w:hanging="360"/>
      </w:pPr>
      <w:rPr>
        <w:rFonts w:cs="Times New Roman" w:hint="default"/>
        <w:sz w:val="2"/>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F152515"/>
    <w:multiLevelType w:val="hybridMultilevel"/>
    <w:tmpl w:val="781ADC38"/>
    <w:lvl w:ilvl="0" w:tplc="185A9CCA">
      <w:start w:val="1"/>
      <w:numFmt w:val="arabicAlpha"/>
      <w:lvlText w:val="%1."/>
      <w:lvlJc w:val="left"/>
      <w:pPr>
        <w:tabs>
          <w:tab w:val="num" w:pos="1413"/>
        </w:tabs>
        <w:ind w:left="1413" w:hanging="705"/>
      </w:pPr>
      <w:rPr>
        <w:rFonts w:cs="Times New Roman" w:hint="default"/>
        <w:b/>
        <w:sz w:val="2"/>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50AD52FF"/>
    <w:multiLevelType w:val="hybridMultilevel"/>
    <w:tmpl w:val="7C96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830C5B"/>
    <w:multiLevelType w:val="hybridMultilevel"/>
    <w:tmpl w:val="A052F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01090A"/>
    <w:multiLevelType w:val="hybridMultilevel"/>
    <w:tmpl w:val="EA345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3A3AC7"/>
    <w:multiLevelType w:val="hybridMultilevel"/>
    <w:tmpl w:val="410856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7D5A1A"/>
    <w:multiLevelType w:val="hybridMultilevel"/>
    <w:tmpl w:val="BE0C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3745B9"/>
    <w:multiLevelType w:val="multilevel"/>
    <w:tmpl w:val="2A067EEA"/>
    <w:lvl w:ilvl="0">
      <w:start w:val="4"/>
      <w:numFmt w:val="decimal"/>
      <w:lvlText w:val="%1."/>
      <w:lvlJc w:val="left"/>
      <w:pPr>
        <w:tabs>
          <w:tab w:val="num" w:pos="435"/>
        </w:tabs>
        <w:ind w:left="435" w:hanging="435"/>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2"/>
  </w:num>
  <w:num w:numId="26">
    <w:abstractNumId w:val="9"/>
  </w:num>
  <w:num w:numId="27">
    <w:abstractNumId w:val="14"/>
  </w:num>
  <w:num w:numId="28">
    <w:abstractNumId w:val="13"/>
  </w:num>
  <w:num w:numId="29">
    <w:abstractNumId w:val="8"/>
  </w:num>
  <w:num w:numId="30">
    <w:abstractNumId w:val="24"/>
  </w:num>
  <w:num w:numId="31">
    <w:abstractNumId w:val="16"/>
  </w:num>
  <w:num w:numId="32">
    <w:abstractNumId w:val="7"/>
  </w:num>
  <w:num w:numId="33">
    <w:abstractNumId w:val="21"/>
  </w:num>
  <w:num w:numId="34">
    <w:abstractNumId w:val="10"/>
  </w:num>
  <w:num w:numId="35">
    <w:abstractNumId w:val="18"/>
  </w:num>
  <w:num w:numId="36">
    <w:abstractNumId w:val="17"/>
  </w:num>
  <w:num w:numId="37">
    <w:abstractNumId w:val="22"/>
  </w:num>
  <w:num w:numId="38">
    <w:abstractNumId w:val="15"/>
  </w:num>
  <w:num w:numId="39">
    <w:abstractNumId w:val="20"/>
  </w:num>
  <w:num w:numId="40">
    <w:abstractNumId w:val="19"/>
  </w:num>
  <w:num w:numId="41">
    <w:abstractNumId w:val="23"/>
  </w:num>
  <w:num w:numId="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9DD"/>
    <w:rsid w:val="00005A18"/>
    <w:rsid w:val="00013475"/>
    <w:rsid w:val="00020A19"/>
    <w:rsid w:val="00022100"/>
    <w:rsid w:val="00022B36"/>
    <w:rsid w:val="000321D7"/>
    <w:rsid w:val="000345FA"/>
    <w:rsid w:val="00041F66"/>
    <w:rsid w:val="0004437A"/>
    <w:rsid w:val="00053066"/>
    <w:rsid w:val="0007441E"/>
    <w:rsid w:val="000749C7"/>
    <w:rsid w:val="00090C85"/>
    <w:rsid w:val="0009692E"/>
    <w:rsid w:val="000A291F"/>
    <w:rsid w:val="000C1D3B"/>
    <w:rsid w:val="000C5E0A"/>
    <w:rsid w:val="000D2AD3"/>
    <w:rsid w:val="000D7E46"/>
    <w:rsid w:val="000E30E0"/>
    <w:rsid w:val="000E65BE"/>
    <w:rsid w:val="000F284B"/>
    <w:rsid w:val="00106233"/>
    <w:rsid w:val="00107CF7"/>
    <w:rsid w:val="00117174"/>
    <w:rsid w:val="00132333"/>
    <w:rsid w:val="00137605"/>
    <w:rsid w:val="00146436"/>
    <w:rsid w:val="0016136D"/>
    <w:rsid w:val="00174C0B"/>
    <w:rsid w:val="0017582C"/>
    <w:rsid w:val="0017613D"/>
    <w:rsid w:val="0019068E"/>
    <w:rsid w:val="001A68E2"/>
    <w:rsid w:val="001E52B5"/>
    <w:rsid w:val="001F067F"/>
    <w:rsid w:val="001F3C1F"/>
    <w:rsid w:val="00200D04"/>
    <w:rsid w:val="00201664"/>
    <w:rsid w:val="00201787"/>
    <w:rsid w:val="00207E09"/>
    <w:rsid w:val="00210164"/>
    <w:rsid w:val="00211C3F"/>
    <w:rsid w:val="00225314"/>
    <w:rsid w:val="00227682"/>
    <w:rsid w:val="0023136A"/>
    <w:rsid w:val="00232EEB"/>
    <w:rsid w:val="00235B2C"/>
    <w:rsid w:val="00236D5D"/>
    <w:rsid w:val="00243800"/>
    <w:rsid w:val="00261B9C"/>
    <w:rsid w:val="00261F52"/>
    <w:rsid w:val="00262C10"/>
    <w:rsid w:val="0026409A"/>
    <w:rsid w:val="00267D6E"/>
    <w:rsid w:val="00291AC1"/>
    <w:rsid w:val="00297A96"/>
    <w:rsid w:val="002A0D1D"/>
    <w:rsid w:val="002A53DC"/>
    <w:rsid w:val="002A6EF4"/>
    <w:rsid w:val="002B7FF4"/>
    <w:rsid w:val="002C284D"/>
    <w:rsid w:val="002E58F4"/>
    <w:rsid w:val="002E5F1E"/>
    <w:rsid w:val="002F273B"/>
    <w:rsid w:val="00310651"/>
    <w:rsid w:val="0031137C"/>
    <w:rsid w:val="003316A7"/>
    <w:rsid w:val="00332D9C"/>
    <w:rsid w:val="0034052D"/>
    <w:rsid w:val="003453CD"/>
    <w:rsid w:val="00352376"/>
    <w:rsid w:val="00357E3D"/>
    <w:rsid w:val="00361D1C"/>
    <w:rsid w:val="00373C5B"/>
    <w:rsid w:val="003750FD"/>
    <w:rsid w:val="003A2E97"/>
    <w:rsid w:val="003A4925"/>
    <w:rsid w:val="003B0136"/>
    <w:rsid w:val="003B0D14"/>
    <w:rsid w:val="003B33B5"/>
    <w:rsid w:val="003B6901"/>
    <w:rsid w:val="003E0DA1"/>
    <w:rsid w:val="003F0C88"/>
    <w:rsid w:val="004005AA"/>
    <w:rsid w:val="00401C97"/>
    <w:rsid w:val="00406F95"/>
    <w:rsid w:val="004109DD"/>
    <w:rsid w:val="00412E24"/>
    <w:rsid w:val="00416642"/>
    <w:rsid w:val="00437129"/>
    <w:rsid w:val="00437FDC"/>
    <w:rsid w:val="00443B07"/>
    <w:rsid w:val="0044547E"/>
    <w:rsid w:val="00450CD8"/>
    <w:rsid w:val="004552D9"/>
    <w:rsid w:val="004571D7"/>
    <w:rsid w:val="00461AC6"/>
    <w:rsid w:val="00472E20"/>
    <w:rsid w:val="00473E92"/>
    <w:rsid w:val="0049706A"/>
    <w:rsid w:val="004A0DA6"/>
    <w:rsid w:val="004B2401"/>
    <w:rsid w:val="004D59EF"/>
    <w:rsid w:val="004E5DD6"/>
    <w:rsid w:val="004E630D"/>
    <w:rsid w:val="004F4225"/>
    <w:rsid w:val="00525A4F"/>
    <w:rsid w:val="00526AA2"/>
    <w:rsid w:val="005679DA"/>
    <w:rsid w:val="005733B0"/>
    <w:rsid w:val="005A04B1"/>
    <w:rsid w:val="005A136B"/>
    <w:rsid w:val="005A77E8"/>
    <w:rsid w:val="005C4E1F"/>
    <w:rsid w:val="005D232F"/>
    <w:rsid w:val="00605708"/>
    <w:rsid w:val="00612EE0"/>
    <w:rsid w:val="006212D6"/>
    <w:rsid w:val="00631E43"/>
    <w:rsid w:val="00633A0A"/>
    <w:rsid w:val="00655F30"/>
    <w:rsid w:val="0065787F"/>
    <w:rsid w:val="006627C5"/>
    <w:rsid w:val="006675FE"/>
    <w:rsid w:val="0068560D"/>
    <w:rsid w:val="006873C2"/>
    <w:rsid w:val="006879B5"/>
    <w:rsid w:val="00691A33"/>
    <w:rsid w:val="006A3219"/>
    <w:rsid w:val="006B000C"/>
    <w:rsid w:val="006B1FAE"/>
    <w:rsid w:val="006E4236"/>
    <w:rsid w:val="00701A2F"/>
    <w:rsid w:val="00711B4A"/>
    <w:rsid w:val="00717AC3"/>
    <w:rsid w:val="0072484A"/>
    <w:rsid w:val="00734BAE"/>
    <w:rsid w:val="007739EC"/>
    <w:rsid w:val="007A4B27"/>
    <w:rsid w:val="007B2FDF"/>
    <w:rsid w:val="007C17FD"/>
    <w:rsid w:val="007C56C0"/>
    <w:rsid w:val="007D0452"/>
    <w:rsid w:val="007E7BA7"/>
    <w:rsid w:val="007F350A"/>
    <w:rsid w:val="008065CD"/>
    <w:rsid w:val="00821868"/>
    <w:rsid w:val="00827727"/>
    <w:rsid w:val="008351C3"/>
    <w:rsid w:val="0083790C"/>
    <w:rsid w:val="008414CC"/>
    <w:rsid w:val="00844CEA"/>
    <w:rsid w:val="0085076A"/>
    <w:rsid w:val="0087633C"/>
    <w:rsid w:val="0089014D"/>
    <w:rsid w:val="00893E37"/>
    <w:rsid w:val="008A2268"/>
    <w:rsid w:val="008B120A"/>
    <w:rsid w:val="008B3C10"/>
    <w:rsid w:val="008B3D13"/>
    <w:rsid w:val="008C37EC"/>
    <w:rsid w:val="008D7C6C"/>
    <w:rsid w:val="008F3FC3"/>
    <w:rsid w:val="00910904"/>
    <w:rsid w:val="0091321D"/>
    <w:rsid w:val="00920B2E"/>
    <w:rsid w:val="009248CB"/>
    <w:rsid w:val="00926B65"/>
    <w:rsid w:val="009270E9"/>
    <w:rsid w:val="00935E68"/>
    <w:rsid w:val="00954DB2"/>
    <w:rsid w:val="00984AD5"/>
    <w:rsid w:val="009B15BB"/>
    <w:rsid w:val="009D2629"/>
    <w:rsid w:val="009F5265"/>
    <w:rsid w:val="009F7D9D"/>
    <w:rsid w:val="00A02141"/>
    <w:rsid w:val="00A072E2"/>
    <w:rsid w:val="00A27758"/>
    <w:rsid w:val="00A3334A"/>
    <w:rsid w:val="00A571D8"/>
    <w:rsid w:val="00A663BB"/>
    <w:rsid w:val="00A811CC"/>
    <w:rsid w:val="00A8438B"/>
    <w:rsid w:val="00AA264B"/>
    <w:rsid w:val="00AB281D"/>
    <w:rsid w:val="00AB7CD6"/>
    <w:rsid w:val="00AC62BA"/>
    <w:rsid w:val="00AE13F8"/>
    <w:rsid w:val="00AE2FA7"/>
    <w:rsid w:val="00B1431E"/>
    <w:rsid w:val="00B4195F"/>
    <w:rsid w:val="00B43F7B"/>
    <w:rsid w:val="00B46869"/>
    <w:rsid w:val="00B762C9"/>
    <w:rsid w:val="00B82066"/>
    <w:rsid w:val="00B84B0C"/>
    <w:rsid w:val="00B874FF"/>
    <w:rsid w:val="00BA4AB4"/>
    <w:rsid w:val="00BA5785"/>
    <w:rsid w:val="00BB0AD7"/>
    <w:rsid w:val="00BB3ACE"/>
    <w:rsid w:val="00BB6E37"/>
    <w:rsid w:val="00BC233C"/>
    <w:rsid w:val="00BC4C87"/>
    <w:rsid w:val="00BC5134"/>
    <w:rsid w:val="00BD3348"/>
    <w:rsid w:val="00BD5E0E"/>
    <w:rsid w:val="00BE1193"/>
    <w:rsid w:val="00C0342F"/>
    <w:rsid w:val="00C040E9"/>
    <w:rsid w:val="00C12A84"/>
    <w:rsid w:val="00C2048C"/>
    <w:rsid w:val="00C20956"/>
    <w:rsid w:val="00C25D2A"/>
    <w:rsid w:val="00C40A94"/>
    <w:rsid w:val="00C4794F"/>
    <w:rsid w:val="00C628BF"/>
    <w:rsid w:val="00C63580"/>
    <w:rsid w:val="00C63A71"/>
    <w:rsid w:val="00C64685"/>
    <w:rsid w:val="00C90C7D"/>
    <w:rsid w:val="00C93F4B"/>
    <w:rsid w:val="00CA1E76"/>
    <w:rsid w:val="00CA2B2B"/>
    <w:rsid w:val="00CA744D"/>
    <w:rsid w:val="00CB30EA"/>
    <w:rsid w:val="00CE3CB6"/>
    <w:rsid w:val="00CE6B62"/>
    <w:rsid w:val="00CF6069"/>
    <w:rsid w:val="00CF73DC"/>
    <w:rsid w:val="00D043D7"/>
    <w:rsid w:val="00D22117"/>
    <w:rsid w:val="00D416B5"/>
    <w:rsid w:val="00D41B3A"/>
    <w:rsid w:val="00D473D0"/>
    <w:rsid w:val="00D57233"/>
    <w:rsid w:val="00D826A6"/>
    <w:rsid w:val="00D829B4"/>
    <w:rsid w:val="00D86F6F"/>
    <w:rsid w:val="00DA0068"/>
    <w:rsid w:val="00DA34EB"/>
    <w:rsid w:val="00DB399B"/>
    <w:rsid w:val="00DB6A9B"/>
    <w:rsid w:val="00DB6D59"/>
    <w:rsid w:val="00DB7750"/>
    <w:rsid w:val="00DE051F"/>
    <w:rsid w:val="00DF3CF9"/>
    <w:rsid w:val="00DF41BB"/>
    <w:rsid w:val="00DF4D91"/>
    <w:rsid w:val="00E17ECF"/>
    <w:rsid w:val="00E470C4"/>
    <w:rsid w:val="00E51771"/>
    <w:rsid w:val="00E65727"/>
    <w:rsid w:val="00E8080C"/>
    <w:rsid w:val="00E829D4"/>
    <w:rsid w:val="00E9102E"/>
    <w:rsid w:val="00EA2CEE"/>
    <w:rsid w:val="00EA4513"/>
    <w:rsid w:val="00EA45EA"/>
    <w:rsid w:val="00EC6644"/>
    <w:rsid w:val="00EF68A5"/>
    <w:rsid w:val="00F047D2"/>
    <w:rsid w:val="00F162E7"/>
    <w:rsid w:val="00F300EC"/>
    <w:rsid w:val="00F31B4B"/>
    <w:rsid w:val="00F40ED5"/>
    <w:rsid w:val="00F451B0"/>
    <w:rsid w:val="00F63A95"/>
    <w:rsid w:val="00F70D89"/>
    <w:rsid w:val="00F80532"/>
    <w:rsid w:val="00F93B9A"/>
    <w:rsid w:val="00FB042C"/>
    <w:rsid w:val="00FD4391"/>
    <w:rsid w:val="00FE36FA"/>
    <w:rsid w:val="00FF2576"/>
    <w:rsid w:val="00FF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F3C0D"/>
  <w15:docId w15:val="{B46A4C67-47FE-4B5E-AD60-688404F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1A33"/>
    <w:rPr>
      <w:rFonts w:ascii="Times New Roman" w:eastAsia="Times New Roman" w:hAnsi="Times New Roman" w:cs="Times New Roman"/>
      <w:sz w:val="24"/>
      <w:szCs w:val="24"/>
    </w:rPr>
  </w:style>
  <w:style w:type="paragraph" w:styleId="5">
    <w:name w:val="heading 5"/>
    <w:basedOn w:val="a"/>
    <w:next w:val="a"/>
    <w:link w:val="50"/>
    <w:uiPriority w:val="99"/>
    <w:qFormat/>
    <w:rsid w:val="00F162E7"/>
    <w:pPr>
      <w:spacing w:before="240" w:after="60"/>
      <w:outlineLvl w:val="4"/>
    </w:pPr>
    <w:rPr>
      <w:rFonts w:eastAsia="MS Mincho"/>
      <w:b/>
      <w:bCs/>
      <w:i/>
      <w:iCs/>
      <w:sz w:val="26"/>
      <w:szCs w:val="26"/>
    </w:rPr>
  </w:style>
  <w:style w:type="paragraph" w:styleId="6">
    <w:name w:val="heading 6"/>
    <w:basedOn w:val="a"/>
    <w:next w:val="a"/>
    <w:link w:val="60"/>
    <w:uiPriority w:val="99"/>
    <w:qFormat/>
    <w:locked/>
    <w:rsid w:val="00DA34EB"/>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F162E7"/>
    <w:rPr>
      <w:rFonts w:ascii="Times New Roman" w:eastAsia="MS Mincho" w:hAnsi="Times New Roman" w:cs="Times New Roman"/>
      <w:b/>
      <w:bCs/>
      <w:i/>
      <w:iCs/>
      <w:sz w:val="26"/>
      <w:szCs w:val="26"/>
      <w:lang w:eastAsia="ru-RU"/>
    </w:rPr>
  </w:style>
  <w:style w:type="character" w:customStyle="1" w:styleId="60">
    <w:name w:val="Заголовок 6 Знак"/>
    <w:link w:val="6"/>
    <w:uiPriority w:val="99"/>
    <w:semiHidden/>
    <w:locked/>
    <w:rsid w:val="008A2268"/>
    <w:rPr>
      <w:rFonts w:ascii="Calibri" w:hAnsi="Calibri" w:cs="Times New Roman"/>
      <w:b/>
      <w:bCs/>
    </w:rPr>
  </w:style>
  <w:style w:type="paragraph" w:styleId="a3">
    <w:name w:val="Body Text Indent"/>
    <w:aliases w:val="текст,Основной текст 1"/>
    <w:basedOn w:val="a"/>
    <w:link w:val="a4"/>
    <w:uiPriority w:val="99"/>
    <w:rsid w:val="004109DD"/>
    <w:pPr>
      <w:numPr>
        <w:ilvl w:val="12"/>
      </w:numPr>
      <w:ind w:left="2835" w:hanging="2835"/>
    </w:pPr>
    <w:rPr>
      <w:i/>
      <w:szCs w:val="20"/>
    </w:rPr>
  </w:style>
  <w:style w:type="character" w:customStyle="1" w:styleId="a4">
    <w:name w:val="Основной текст с отступом Знак"/>
    <w:aliases w:val="текст Знак,Основной текст 1 Знак"/>
    <w:link w:val="a3"/>
    <w:uiPriority w:val="99"/>
    <w:locked/>
    <w:rsid w:val="004109DD"/>
    <w:rPr>
      <w:rFonts w:ascii="Times New Roman" w:hAnsi="Times New Roman" w:cs="Times New Roman"/>
      <w:i/>
      <w:sz w:val="20"/>
      <w:szCs w:val="20"/>
      <w:lang w:eastAsia="ru-RU"/>
    </w:rPr>
  </w:style>
  <w:style w:type="paragraph" w:customStyle="1" w:styleId="a5">
    <w:name w:val="Для таблиц"/>
    <w:basedOn w:val="a"/>
    <w:uiPriority w:val="99"/>
    <w:rsid w:val="004109DD"/>
  </w:style>
  <w:style w:type="paragraph" w:styleId="a6">
    <w:name w:val="Title"/>
    <w:aliases w:val="Знак10"/>
    <w:basedOn w:val="a"/>
    <w:link w:val="a7"/>
    <w:uiPriority w:val="99"/>
    <w:qFormat/>
    <w:rsid w:val="004109DD"/>
    <w:pPr>
      <w:jc w:val="center"/>
    </w:pPr>
    <w:rPr>
      <w:b/>
      <w:bCs/>
      <w:sz w:val="56"/>
      <w:szCs w:val="56"/>
    </w:rPr>
  </w:style>
  <w:style w:type="character" w:customStyle="1" w:styleId="a7">
    <w:name w:val="Заголовок Знак"/>
    <w:aliases w:val="Знак10 Знак"/>
    <w:link w:val="a6"/>
    <w:uiPriority w:val="99"/>
    <w:locked/>
    <w:rsid w:val="004109DD"/>
    <w:rPr>
      <w:rFonts w:ascii="Times New Roman" w:hAnsi="Times New Roman" w:cs="Times New Roman"/>
      <w:b/>
      <w:bCs/>
      <w:sz w:val="56"/>
      <w:szCs w:val="56"/>
      <w:lang w:eastAsia="ru-RU"/>
    </w:rPr>
  </w:style>
  <w:style w:type="paragraph" w:styleId="a8">
    <w:name w:val="List Paragraph"/>
    <w:basedOn w:val="a"/>
    <w:uiPriority w:val="99"/>
    <w:qFormat/>
    <w:rsid w:val="004109DD"/>
    <w:pPr>
      <w:ind w:left="708"/>
    </w:pPr>
  </w:style>
  <w:style w:type="paragraph" w:styleId="2">
    <w:name w:val="Body Text 2"/>
    <w:basedOn w:val="a"/>
    <w:link w:val="20"/>
    <w:uiPriority w:val="99"/>
    <w:rsid w:val="004109DD"/>
    <w:pPr>
      <w:spacing w:after="120" w:line="480" w:lineRule="auto"/>
    </w:pPr>
  </w:style>
  <w:style w:type="character" w:customStyle="1" w:styleId="20">
    <w:name w:val="Основной текст 2 Знак"/>
    <w:link w:val="2"/>
    <w:uiPriority w:val="99"/>
    <w:locked/>
    <w:rsid w:val="004109DD"/>
    <w:rPr>
      <w:rFonts w:ascii="Times New Roman" w:hAnsi="Times New Roman" w:cs="Times New Roman"/>
      <w:sz w:val="24"/>
      <w:szCs w:val="24"/>
      <w:lang w:eastAsia="ru-RU"/>
    </w:rPr>
  </w:style>
  <w:style w:type="paragraph" w:styleId="21">
    <w:name w:val="Body Text Indent 2"/>
    <w:basedOn w:val="a"/>
    <w:link w:val="22"/>
    <w:uiPriority w:val="99"/>
    <w:rsid w:val="00910904"/>
    <w:pPr>
      <w:spacing w:after="120" w:line="480" w:lineRule="auto"/>
      <w:ind w:left="283"/>
    </w:pPr>
  </w:style>
  <w:style w:type="character" w:customStyle="1" w:styleId="22">
    <w:name w:val="Основной текст с отступом 2 Знак"/>
    <w:link w:val="21"/>
    <w:uiPriority w:val="99"/>
    <w:locked/>
    <w:rsid w:val="00910904"/>
    <w:rPr>
      <w:rFonts w:ascii="Times New Roman" w:hAnsi="Times New Roman" w:cs="Times New Roman"/>
      <w:sz w:val="24"/>
      <w:szCs w:val="24"/>
      <w:lang w:eastAsia="ru-RU"/>
    </w:rPr>
  </w:style>
  <w:style w:type="paragraph" w:styleId="3">
    <w:name w:val="Body Text Indent 3"/>
    <w:basedOn w:val="a"/>
    <w:link w:val="30"/>
    <w:uiPriority w:val="99"/>
    <w:rsid w:val="00910904"/>
    <w:pPr>
      <w:spacing w:after="120"/>
      <w:ind w:left="283"/>
    </w:pPr>
    <w:rPr>
      <w:sz w:val="16"/>
      <w:szCs w:val="16"/>
    </w:rPr>
  </w:style>
  <w:style w:type="character" w:customStyle="1" w:styleId="30">
    <w:name w:val="Основной текст с отступом 3 Знак"/>
    <w:link w:val="3"/>
    <w:uiPriority w:val="99"/>
    <w:locked/>
    <w:rsid w:val="00910904"/>
    <w:rPr>
      <w:rFonts w:ascii="Times New Roman" w:hAnsi="Times New Roman" w:cs="Times New Roman"/>
      <w:sz w:val="16"/>
      <w:szCs w:val="16"/>
      <w:lang w:eastAsia="ru-RU"/>
    </w:rPr>
  </w:style>
  <w:style w:type="paragraph" w:styleId="31">
    <w:name w:val="Body Text 3"/>
    <w:basedOn w:val="a"/>
    <w:link w:val="32"/>
    <w:uiPriority w:val="99"/>
    <w:rsid w:val="00910904"/>
    <w:pPr>
      <w:spacing w:after="120"/>
    </w:pPr>
    <w:rPr>
      <w:sz w:val="16"/>
      <w:szCs w:val="16"/>
    </w:rPr>
  </w:style>
  <w:style w:type="character" w:customStyle="1" w:styleId="32">
    <w:name w:val="Основной текст 3 Знак"/>
    <w:link w:val="31"/>
    <w:uiPriority w:val="99"/>
    <w:locked/>
    <w:rsid w:val="00910904"/>
    <w:rPr>
      <w:rFonts w:ascii="Times New Roman" w:hAnsi="Times New Roman" w:cs="Times New Roman"/>
      <w:sz w:val="16"/>
      <w:szCs w:val="16"/>
      <w:lang w:eastAsia="ru-RU"/>
    </w:rPr>
  </w:style>
  <w:style w:type="paragraph" w:styleId="a9">
    <w:name w:val="endnote text"/>
    <w:basedOn w:val="a"/>
    <w:link w:val="aa"/>
    <w:uiPriority w:val="99"/>
    <w:semiHidden/>
    <w:rsid w:val="00910904"/>
    <w:rPr>
      <w:sz w:val="20"/>
      <w:szCs w:val="20"/>
    </w:rPr>
  </w:style>
  <w:style w:type="character" w:customStyle="1" w:styleId="aa">
    <w:name w:val="Текст концевой сноски Знак"/>
    <w:link w:val="a9"/>
    <w:uiPriority w:val="99"/>
    <w:semiHidden/>
    <w:locked/>
    <w:rsid w:val="00910904"/>
    <w:rPr>
      <w:rFonts w:ascii="Times New Roman" w:hAnsi="Times New Roman" w:cs="Times New Roman"/>
      <w:sz w:val="20"/>
      <w:szCs w:val="20"/>
      <w:lang w:eastAsia="ru-RU"/>
    </w:rPr>
  </w:style>
  <w:style w:type="paragraph" w:styleId="ab">
    <w:name w:val="No Spacing"/>
    <w:basedOn w:val="a"/>
    <w:link w:val="ac"/>
    <w:uiPriority w:val="99"/>
    <w:qFormat/>
    <w:rsid w:val="00E65727"/>
    <w:rPr>
      <w:rFonts w:ascii="Cambria" w:eastAsia="Calibri" w:hAnsi="Cambria"/>
      <w:sz w:val="20"/>
      <w:szCs w:val="20"/>
      <w:lang w:val="en-US"/>
    </w:rPr>
  </w:style>
  <w:style w:type="character" w:customStyle="1" w:styleId="ac">
    <w:name w:val="Без интервала Знак"/>
    <w:link w:val="ab"/>
    <w:uiPriority w:val="99"/>
    <w:locked/>
    <w:rsid w:val="00E65727"/>
    <w:rPr>
      <w:rFonts w:ascii="Cambria" w:hAnsi="Cambria"/>
      <w:lang w:val="en-US"/>
    </w:rPr>
  </w:style>
  <w:style w:type="paragraph" w:styleId="ad">
    <w:name w:val="Body Text"/>
    <w:basedOn w:val="a"/>
    <w:link w:val="ae"/>
    <w:uiPriority w:val="99"/>
    <w:rsid w:val="00E8080C"/>
    <w:pPr>
      <w:spacing w:after="120"/>
    </w:pPr>
  </w:style>
  <w:style w:type="character" w:customStyle="1" w:styleId="ae">
    <w:name w:val="Основной текст Знак"/>
    <w:link w:val="ad"/>
    <w:uiPriority w:val="99"/>
    <w:locked/>
    <w:rsid w:val="00E8080C"/>
    <w:rPr>
      <w:rFonts w:ascii="Times New Roman" w:hAnsi="Times New Roman" w:cs="Times New Roman"/>
      <w:sz w:val="24"/>
      <w:szCs w:val="24"/>
      <w:lang w:eastAsia="ru-RU"/>
    </w:rPr>
  </w:style>
  <w:style w:type="paragraph" w:styleId="23">
    <w:name w:val="List Number 2"/>
    <w:basedOn w:val="a"/>
    <w:uiPriority w:val="99"/>
    <w:rsid w:val="00E8080C"/>
  </w:style>
  <w:style w:type="character" w:customStyle="1" w:styleId="FooterChar">
    <w:name w:val="Footer Char"/>
    <w:uiPriority w:val="99"/>
    <w:locked/>
    <w:rsid w:val="0031137C"/>
    <w:rPr>
      <w:rFonts w:ascii="Courier New" w:eastAsia="MS Mincho" w:hAnsi="Courier New"/>
    </w:rPr>
  </w:style>
  <w:style w:type="paragraph" w:styleId="af">
    <w:name w:val="footer"/>
    <w:basedOn w:val="a"/>
    <w:link w:val="af0"/>
    <w:uiPriority w:val="99"/>
    <w:rsid w:val="0031137C"/>
    <w:pPr>
      <w:tabs>
        <w:tab w:val="center" w:pos="4677"/>
        <w:tab w:val="right" w:pos="9355"/>
      </w:tabs>
      <w:autoSpaceDE w:val="0"/>
      <w:autoSpaceDN w:val="0"/>
      <w:adjustRightInd w:val="0"/>
    </w:pPr>
    <w:rPr>
      <w:rFonts w:ascii="Courier New" w:eastAsia="MS Mincho" w:hAnsi="Courier New"/>
      <w:sz w:val="20"/>
      <w:szCs w:val="20"/>
    </w:rPr>
  </w:style>
  <w:style w:type="character" w:customStyle="1" w:styleId="FooterChar1">
    <w:name w:val="Footer Char1"/>
    <w:uiPriority w:val="99"/>
    <w:semiHidden/>
    <w:locked/>
    <w:rsid w:val="008A2268"/>
    <w:rPr>
      <w:rFonts w:ascii="Times New Roman" w:hAnsi="Times New Roman" w:cs="Times New Roman"/>
      <w:sz w:val="24"/>
      <w:szCs w:val="24"/>
    </w:rPr>
  </w:style>
  <w:style w:type="character" w:customStyle="1" w:styleId="af0">
    <w:name w:val="Нижний колонтитул Знак"/>
    <w:link w:val="af"/>
    <w:uiPriority w:val="99"/>
    <w:locked/>
    <w:rsid w:val="0031137C"/>
    <w:rPr>
      <w:rFonts w:ascii="Times New Roman" w:hAnsi="Times New Roman" w:cs="Times New Roman"/>
      <w:sz w:val="24"/>
      <w:szCs w:val="24"/>
      <w:lang w:eastAsia="ru-RU"/>
    </w:rPr>
  </w:style>
  <w:style w:type="character" w:styleId="af1">
    <w:name w:val="Hyperlink"/>
    <w:uiPriority w:val="99"/>
    <w:rsid w:val="00D043D7"/>
    <w:rPr>
      <w:rFonts w:cs="Times New Roman"/>
      <w:color w:val="0000FF"/>
      <w:u w:val="single"/>
    </w:rPr>
  </w:style>
  <w:style w:type="paragraph" w:customStyle="1" w:styleId="af2">
    <w:name w:val="Маркированный."/>
    <w:basedOn w:val="a"/>
    <w:uiPriority w:val="99"/>
    <w:rsid w:val="00D043D7"/>
    <w:pPr>
      <w:tabs>
        <w:tab w:val="num" w:pos="360"/>
      </w:tabs>
      <w:ind w:left="1066" w:hanging="357"/>
    </w:pPr>
    <w:rPr>
      <w:rFonts w:eastAsia="Calibri" w:cs="Calibri"/>
      <w:szCs w:val="22"/>
      <w:lang w:eastAsia="ar-SA"/>
    </w:rPr>
  </w:style>
  <w:style w:type="paragraph" w:customStyle="1" w:styleId="af3">
    <w:name w:val="Основной текст.Основной текст Знак"/>
    <w:basedOn w:val="a"/>
    <w:uiPriority w:val="99"/>
    <w:rsid w:val="009D2629"/>
    <w:pPr>
      <w:spacing w:after="120"/>
    </w:pPr>
  </w:style>
  <w:style w:type="paragraph" w:customStyle="1" w:styleId="1">
    <w:name w:val="Стиль1"/>
    <w:basedOn w:val="a"/>
    <w:uiPriority w:val="99"/>
    <w:rsid w:val="009D2629"/>
    <w:pPr>
      <w:spacing w:line="360" w:lineRule="auto"/>
      <w:jc w:val="center"/>
    </w:pPr>
    <w:rPr>
      <w:sz w:val="28"/>
      <w:szCs w:val="28"/>
    </w:rPr>
  </w:style>
  <w:style w:type="table" w:styleId="af4">
    <w:name w:val="Table Grid"/>
    <w:basedOn w:val="a1"/>
    <w:uiPriority w:val="99"/>
    <w:locked/>
    <w:rsid w:val="004571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
    <w:name w:val="Знак Знак Знак Знак Знак Знак Знак1 Знак Знак1 Char Знак Знак Знак Знак Знак Знак"/>
    <w:basedOn w:val="a"/>
    <w:uiPriority w:val="99"/>
    <w:rsid w:val="00711B4A"/>
    <w:pPr>
      <w:spacing w:after="160" w:line="240" w:lineRule="exact"/>
    </w:pPr>
    <w:rPr>
      <w:rFonts w:ascii="Verdana" w:eastAsia="Calibri" w:hAnsi="Verdana"/>
      <w:sz w:val="20"/>
      <w:szCs w:val="20"/>
      <w:lang w:val="en-US" w:eastAsia="en-US"/>
    </w:rPr>
  </w:style>
  <w:style w:type="paragraph" w:styleId="af5">
    <w:name w:val="Plain Text"/>
    <w:basedOn w:val="a"/>
    <w:link w:val="af6"/>
    <w:uiPriority w:val="99"/>
    <w:locked/>
    <w:rsid w:val="00FF2576"/>
    <w:rPr>
      <w:rFonts w:ascii="Courier New" w:eastAsia="Calibri" w:hAnsi="Courier New"/>
      <w:sz w:val="20"/>
      <w:szCs w:val="20"/>
    </w:rPr>
  </w:style>
  <w:style w:type="character" w:customStyle="1" w:styleId="PlainTextChar">
    <w:name w:val="Plain Text Char"/>
    <w:uiPriority w:val="99"/>
    <w:semiHidden/>
    <w:locked/>
    <w:rsid w:val="00FE36FA"/>
    <w:rPr>
      <w:rFonts w:ascii="Courier New" w:hAnsi="Courier New" w:cs="Courier New"/>
      <w:sz w:val="20"/>
      <w:szCs w:val="20"/>
    </w:rPr>
  </w:style>
  <w:style w:type="character" w:customStyle="1" w:styleId="af6">
    <w:name w:val="Текст Знак"/>
    <w:link w:val="af5"/>
    <w:uiPriority w:val="99"/>
    <w:locked/>
    <w:rsid w:val="00FF2576"/>
    <w:rPr>
      <w:rFonts w:ascii="Courier New" w:hAnsi="Courier New"/>
    </w:rPr>
  </w:style>
  <w:style w:type="character" w:customStyle="1" w:styleId="33">
    <w:name w:val="Знак Знак3"/>
    <w:uiPriority w:val="99"/>
    <w:locked/>
    <w:rsid w:val="00FF2576"/>
    <w:rPr>
      <w:b/>
      <w:sz w:val="28"/>
    </w:rPr>
  </w:style>
  <w:style w:type="paragraph" w:styleId="af7">
    <w:name w:val="header"/>
    <w:basedOn w:val="a"/>
    <w:link w:val="af8"/>
    <w:uiPriority w:val="99"/>
    <w:unhideWhenUsed/>
    <w:locked/>
    <w:rsid w:val="00D473D0"/>
    <w:pPr>
      <w:tabs>
        <w:tab w:val="center" w:pos="4677"/>
        <w:tab w:val="right" w:pos="9355"/>
      </w:tabs>
    </w:pPr>
  </w:style>
  <w:style w:type="character" w:customStyle="1" w:styleId="af8">
    <w:name w:val="Верхний колонтитул Знак"/>
    <w:basedOn w:val="a0"/>
    <w:link w:val="af7"/>
    <w:uiPriority w:val="99"/>
    <w:rsid w:val="00D473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73390">
      <w:bodyDiv w:val="1"/>
      <w:marLeft w:val="0"/>
      <w:marRight w:val="0"/>
      <w:marTop w:val="0"/>
      <w:marBottom w:val="0"/>
      <w:divBdr>
        <w:top w:val="none" w:sz="0" w:space="0" w:color="auto"/>
        <w:left w:val="none" w:sz="0" w:space="0" w:color="auto"/>
        <w:bottom w:val="none" w:sz="0" w:space="0" w:color="auto"/>
        <w:right w:val="none" w:sz="0" w:space="0" w:color="auto"/>
      </w:divBdr>
    </w:div>
    <w:div w:id="20033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2140</Words>
  <Characters>12201</Characters>
  <Application>Microsoft Office Word</Application>
  <DocSecurity>0</DocSecurity>
  <Lines>101</Lines>
  <Paragraphs>28</Paragraphs>
  <ScaleCrop>false</ScaleCrop>
  <Company>Krokoz™</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skiu</cp:lastModifiedBy>
  <cp:revision>9</cp:revision>
  <dcterms:created xsi:type="dcterms:W3CDTF">2019-10-07T10:57:00Z</dcterms:created>
  <dcterms:modified xsi:type="dcterms:W3CDTF">2020-10-19T10:16:00Z</dcterms:modified>
</cp:coreProperties>
</file>